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1BA7" w:rsidRDefault="005B1BA7" w:rsidP="00C06CB0">
      <w:bookmarkStart w:id="0" w:name="_GoBack"/>
      <w:bookmarkEnd w:id="0"/>
    </w:p>
    <w:p w:rsidR="009C7339" w:rsidRDefault="009C7339" w:rsidP="009C7339">
      <w:pPr>
        <w:spacing w:line="360" w:lineRule="auto"/>
        <w:jc w:val="center"/>
        <w:rPr>
          <w:sz w:val="24"/>
          <w:szCs w:val="24"/>
          <w:lang w:eastAsia="ru-RU"/>
        </w:rPr>
      </w:pPr>
    </w:p>
    <w:p w:rsidR="009C7339" w:rsidRDefault="009C7339" w:rsidP="009C7339">
      <w:pPr>
        <w:spacing w:line="360" w:lineRule="auto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Российский государственный гуманитарный университет </w:t>
      </w:r>
    </w:p>
    <w:p w:rsidR="009C7339" w:rsidRDefault="009C7339" w:rsidP="009C7339">
      <w:pPr>
        <w:spacing w:line="360" w:lineRule="auto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Отделение интеллектуальных систем в гуманитарной сфере</w:t>
      </w:r>
    </w:p>
    <w:p w:rsidR="009C7339" w:rsidRDefault="009C7339" w:rsidP="009C7339">
      <w:pPr>
        <w:spacing w:line="360" w:lineRule="auto"/>
        <w:jc w:val="center"/>
        <w:rPr>
          <w:sz w:val="24"/>
          <w:szCs w:val="24"/>
          <w:lang w:eastAsia="ru-RU"/>
        </w:rPr>
      </w:pPr>
    </w:p>
    <w:p w:rsidR="009C7339" w:rsidRPr="00DB0D58" w:rsidRDefault="009C7339" w:rsidP="009C7339">
      <w:pPr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 xml:space="preserve"> «</w:t>
      </w:r>
      <w:r w:rsidRPr="00DB0D58">
        <w:rPr>
          <w:b/>
          <w:sz w:val="28"/>
          <w:szCs w:val="28"/>
          <w:lang w:eastAsia="ru-RU"/>
        </w:rPr>
        <w:t xml:space="preserve">Интеллектуальные системы в гуманитарной сфере. </w:t>
      </w:r>
    </w:p>
    <w:p w:rsidR="009C7339" w:rsidRPr="00DB0D58" w:rsidRDefault="009C7339" w:rsidP="009C7339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DB0D58">
        <w:rPr>
          <w:b/>
          <w:sz w:val="28"/>
          <w:szCs w:val="28"/>
          <w:lang w:eastAsia="ru-RU"/>
        </w:rPr>
        <w:t>Опыт преподавания и развитие образовательных программ</w:t>
      </w:r>
      <w:r>
        <w:rPr>
          <w:b/>
          <w:sz w:val="28"/>
          <w:szCs w:val="28"/>
          <w:lang w:eastAsia="ru-RU"/>
        </w:rPr>
        <w:t>»</w:t>
      </w:r>
    </w:p>
    <w:p w:rsidR="009C7339" w:rsidRDefault="009C7339" w:rsidP="009C7339">
      <w:pPr>
        <w:spacing w:line="360" w:lineRule="auto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DB0D58">
        <w:rPr>
          <w:b/>
          <w:sz w:val="28"/>
          <w:szCs w:val="28"/>
          <w:lang w:eastAsia="ru-RU"/>
        </w:rPr>
        <w:t xml:space="preserve"> </w:t>
      </w:r>
      <w:r w:rsidRPr="00DB0D58">
        <w:rPr>
          <w:color w:val="222222"/>
          <w:sz w:val="28"/>
          <w:szCs w:val="28"/>
          <w:shd w:val="clear" w:color="auto" w:fill="FFFFFF"/>
        </w:rPr>
        <w:t>в рамках международного научно-практического форума</w:t>
      </w:r>
      <w:r w:rsidRPr="00DB0D58">
        <w:rPr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9C7339" w:rsidRPr="00BC18DE" w:rsidRDefault="009C7339" w:rsidP="009C7339">
      <w:pPr>
        <w:spacing w:line="360" w:lineRule="auto"/>
        <w:jc w:val="center"/>
        <w:rPr>
          <w:color w:val="222222"/>
          <w:sz w:val="28"/>
          <w:szCs w:val="28"/>
          <w:shd w:val="clear" w:color="auto" w:fill="FFFFFF"/>
        </w:rPr>
      </w:pPr>
      <w:r w:rsidRPr="00BC18DE">
        <w:rPr>
          <w:color w:val="222222"/>
          <w:sz w:val="28"/>
          <w:szCs w:val="28"/>
          <w:shd w:val="clear" w:color="auto" w:fill="FFFFFF"/>
        </w:rPr>
        <w:t>«Россия в XXI веке: глобальные вызовы, риски и решения» </w:t>
      </w:r>
    </w:p>
    <w:p w:rsidR="009C7339" w:rsidRPr="00DB0D58" w:rsidRDefault="009C7339" w:rsidP="009C7339">
      <w:pPr>
        <w:spacing w:line="360" w:lineRule="auto"/>
        <w:jc w:val="center"/>
        <w:rPr>
          <w:sz w:val="24"/>
          <w:szCs w:val="24"/>
          <w:lang w:eastAsia="ru-RU"/>
        </w:rPr>
      </w:pPr>
    </w:p>
    <w:p w:rsidR="009C7339" w:rsidRDefault="009C7339" w:rsidP="009C7339">
      <w:pPr>
        <w:spacing w:line="360" w:lineRule="auto"/>
        <w:jc w:val="center"/>
        <w:outlineLvl w:val="0"/>
        <w:rPr>
          <w:sz w:val="24"/>
          <w:szCs w:val="24"/>
          <w:lang w:eastAsia="ru-RU"/>
        </w:rPr>
      </w:pPr>
      <w:r w:rsidRPr="000F5FBB">
        <w:rPr>
          <w:sz w:val="24"/>
          <w:szCs w:val="24"/>
          <w:lang w:eastAsia="ru-RU"/>
        </w:rPr>
        <w:t>Программа конференции</w:t>
      </w:r>
    </w:p>
    <w:p w:rsidR="009C7339" w:rsidRPr="00DB0D58" w:rsidRDefault="009C7339" w:rsidP="009C7339">
      <w:pPr>
        <w:spacing w:line="360" w:lineRule="auto"/>
        <w:jc w:val="center"/>
        <w:rPr>
          <w:sz w:val="24"/>
          <w:szCs w:val="24"/>
          <w:lang w:eastAsia="ru-RU"/>
        </w:rPr>
      </w:pPr>
    </w:p>
    <w:p w:rsidR="009C7339" w:rsidRPr="00DB0D58" w:rsidRDefault="009C7339" w:rsidP="009C7339">
      <w:pPr>
        <w:spacing w:line="360" w:lineRule="auto"/>
        <w:jc w:val="center"/>
        <w:rPr>
          <w:sz w:val="24"/>
          <w:szCs w:val="24"/>
          <w:lang w:eastAsia="ru-RU"/>
        </w:rPr>
      </w:pPr>
    </w:p>
    <w:p w:rsidR="009C7339" w:rsidRDefault="009C7339" w:rsidP="009C7339">
      <w:pPr>
        <w:spacing w:line="360" w:lineRule="auto"/>
        <w:jc w:val="center"/>
        <w:rPr>
          <w:sz w:val="24"/>
          <w:szCs w:val="24"/>
          <w:lang w:eastAsia="ru-RU"/>
        </w:rPr>
      </w:pPr>
    </w:p>
    <w:p w:rsidR="009C7339" w:rsidRPr="00DB0D58" w:rsidRDefault="009C7339" w:rsidP="009C7339">
      <w:pPr>
        <w:spacing w:line="360" w:lineRule="auto"/>
        <w:jc w:val="center"/>
        <w:rPr>
          <w:sz w:val="24"/>
          <w:szCs w:val="24"/>
          <w:lang w:eastAsia="ru-RU"/>
        </w:rPr>
      </w:pPr>
      <w:r w:rsidRPr="000A6FDE">
        <w:rPr>
          <w:sz w:val="24"/>
          <w:szCs w:val="24"/>
          <w:lang w:eastAsia="ru-RU"/>
        </w:rPr>
        <w:t>29</w:t>
      </w:r>
      <w:r>
        <w:rPr>
          <w:sz w:val="24"/>
          <w:szCs w:val="24"/>
          <w:lang w:eastAsia="ru-RU"/>
        </w:rPr>
        <w:t xml:space="preserve"> мая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4"/>
            <w:szCs w:val="24"/>
            <w:lang w:eastAsia="ru-RU"/>
          </w:rPr>
          <w:t>2019 г</w:t>
        </w:r>
      </w:smartTag>
      <w:r>
        <w:rPr>
          <w:sz w:val="24"/>
          <w:szCs w:val="24"/>
          <w:lang w:eastAsia="ru-RU"/>
        </w:rPr>
        <w:t>.</w:t>
      </w:r>
    </w:p>
    <w:p w:rsidR="009C7339" w:rsidRPr="0056613A" w:rsidRDefault="009C7339" w:rsidP="009C7339">
      <w:pPr>
        <w:spacing w:line="36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Ауд. 273 (</w:t>
      </w:r>
      <w:proofErr w:type="spellStart"/>
      <w:proofErr w:type="gramStart"/>
      <w:r>
        <w:rPr>
          <w:sz w:val="24"/>
          <w:szCs w:val="24"/>
          <w:lang w:eastAsia="ru-RU"/>
        </w:rPr>
        <w:t>Конференц</w:t>
      </w:r>
      <w:proofErr w:type="spellEnd"/>
      <w:r>
        <w:rPr>
          <w:sz w:val="24"/>
          <w:szCs w:val="24"/>
          <w:lang w:eastAsia="ru-RU"/>
        </w:rPr>
        <w:t xml:space="preserve"> - зал</w:t>
      </w:r>
      <w:proofErr w:type="gramEnd"/>
      <w:r>
        <w:rPr>
          <w:sz w:val="24"/>
          <w:szCs w:val="24"/>
          <w:lang w:eastAsia="ru-RU"/>
        </w:rPr>
        <w:t>)</w:t>
      </w:r>
    </w:p>
    <w:p w:rsidR="009C7339" w:rsidRPr="009C7339" w:rsidRDefault="009C7339" w:rsidP="009C7339">
      <w:pPr>
        <w:spacing w:line="360" w:lineRule="auto"/>
        <w:jc w:val="center"/>
        <w:rPr>
          <w:sz w:val="24"/>
          <w:szCs w:val="24"/>
          <w:lang w:eastAsia="ru-RU"/>
        </w:rPr>
      </w:pPr>
    </w:p>
    <w:p w:rsidR="009C7339" w:rsidRDefault="009C7339" w:rsidP="009C7339">
      <w:pPr>
        <w:spacing w:line="360" w:lineRule="auto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Москва, РГГУ</w:t>
      </w:r>
    </w:p>
    <w:p w:rsidR="009C7339" w:rsidRDefault="009C7339" w:rsidP="009C7339">
      <w:pPr>
        <w:spacing w:line="360" w:lineRule="auto"/>
        <w:rPr>
          <w:sz w:val="24"/>
          <w:szCs w:val="24"/>
          <w:lang w:eastAsia="ru-RU"/>
        </w:rPr>
      </w:pPr>
    </w:p>
    <w:p w:rsidR="009C7339" w:rsidRDefault="009C7339" w:rsidP="009C7339">
      <w:pPr>
        <w:spacing w:before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 w:rsidRPr="00AB4F6B">
        <w:rPr>
          <w:sz w:val="24"/>
          <w:szCs w:val="24"/>
          <w:lang w:eastAsia="ru-RU"/>
        </w:rPr>
        <w:lastRenderedPageBreak/>
        <w:t xml:space="preserve">1. </w:t>
      </w:r>
      <w:r w:rsidRPr="00DB0D58">
        <w:rPr>
          <w:b/>
          <w:sz w:val="24"/>
          <w:szCs w:val="24"/>
          <w:lang w:eastAsia="ru-RU"/>
        </w:rPr>
        <w:t>11.00</w:t>
      </w:r>
      <w:r>
        <w:rPr>
          <w:sz w:val="24"/>
          <w:szCs w:val="24"/>
          <w:lang w:eastAsia="ru-RU"/>
        </w:rPr>
        <w:t xml:space="preserve"> - Открытие конференции.</w:t>
      </w:r>
    </w:p>
    <w:p w:rsidR="009C7339" w:rsidRPr="00BC18DE" w:rsidRDefault="009C7339" w:rsidP="009C7339">
      <w:pPr>
        <w:spacing w:before="120"/>
        <w:rPr>
          <w:b/>
          <w:sz w:val="24"/>
          <w:szCs w:val="24"/>
          <w:lang w:eastAsia="ru-RU"/>
        </w:rPr>
      </w:pPr>
      <w:r w:rsidRPr="00BC18DE">
        <w:rPr>
          <w:sz w:val="24"/>
          <w:szCs w:val="24"/>
          <w:lang w:eastAsia="ru-RU"/>
        </w:rPr>
        <w:t>2.</w:t>
      </w:r>
      <w:r w:rsidRPr="00BC18DE">
        <w:rPr>
          <w:b/>
          <w:sz w:val="24"/>
          <w:szCs w:val="24"/>
          <w:lang w:eastAsia="ru-RU"/>
        </w:rPr>
        <w:t xml:space="preserve"> </w:t>
      </w:r>
      <w:r w:rsidRPr="00DB0D58">
        <w:rPr>
          <w:b/>
          <w:sz w:val="24"/>
          <w:szCs w:val="24"/>
          <w:lang w:eastAsia="ru-RU"/>
        </w:rPr>
        <w:t>Виктор Константинович Финн</w:t>
      </w:r>
      <w:r w:rsidRPr="00BC18DE">
        <w:rPr>
          <w:b/>
          <w:sz w:val="24"/>
          <w:szCs w:val="24"/>
          <w:lang w:eastAsia="ru-RU"/>
        </w:rPr>
        <w:t xml:space="preserve"> </w:t>
      </w:r>
    </w:p>
    <w:p w:rsidR="009C7339" w:rsidRPr="00AB4F6B" w:rsidRDefault="009C7339" w:rsidP="009C7339">
      <w:pPr>
        <w:rPr>
          <w:sz w:val="24"/>
          <w:szCs w:val="24"/>
          <w:lang w:eastAsia="ru-RU"/>
        </w:rPr>
      </w:pPr>
      <w:r w:rsidRPr="00AB4F6B">
        <w:rPr>
          <w:sz w:val="24"/>
          <w:szCs w:val="24"/>
          <w:lang w:eastAsia="ru-RU"/>
        </w:rPr>
        <w:t>«Об акту</w:t>
      </w:r>
      <w:r>
        <w:rPr>
          <w:sz w:val="24"/>
          <w:szCs w:val="24"/>
          <w:lang w:eastAsia="ru-RU"/>
        </w:rPr>
        <w:t>альных проблемах искусственного интеллекта и соответствующих образовательных программах</w:t>
      </w:r>
      <w:r w:rsidRPr="00AB4F6B">
        <w:rPr>
          <w:sz w:val="24"/>
          <w:szCs w:val="24"/>
          <w:lang w:eastAsia="ru-RU"/>
        </w:rPr>
        <w:t>»</w:t>
      </w:r>
      <w:r w:rsidRPr="00306167">
        <w:rPr>
          <w:sz w:val="24"/>
          <w:szCs w:val="24"/>
          <w:lang w:eastAsia="ru-RU"/>
        </w:rPr>
        <w:t xml:space="preserve"> </w:t>
      </w:r>
      <w:r w:rsidRPr="00BC18DE">
        <w:rPr>
          <w:sz w:val="24"/>
          <w:szCs w:val="24"/>
          <w:lang w:eastAsia="ru-RU"/>
        </w:rPr>
        <w:t>(</w:t>
      </w:r>
      <w:r w:rsidRPr="00BC18DE">
        <w:rPr>
          <w:i/>
          <w:sz w:val="24"/>
          <w:szCs w:val="24"/>
          <w:lang w:eastAsia="ru-RU"/>
        </w:rPr>
        <w:t>РГГУ, Федеральный исследовательский центр  «Информатика и управление» РАН</w:t>
      </w:r>
      <w:r w:rsidRPr="00BC18DE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>.</w:t>
      </w:r>
    </w:p>
    <w:p w:rsidR="009C7339" w:rsidRPr="00AB4F6B" w:rsidRDefault="009C7339" w:rsidP="009C7339">
      <w:pPr>
        <w:spacing w:before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</w:t>
      </w:r>
      <w:r w:rsidRPr="000A6FDE">
        <w:rPr>
          <w:sz w:val="24"/>
          <w:szCs w:val="24"/>
          <w:lang w:eastAsia="ru-RU"/>
        </w:rPr>
        <w:t xml:space="preserve"> </w:t>
      </w:r>
      <w:r w:rsidRPr="00DB0D58">
        <w:rPr>
          <w:b/>
          <w:sz w:val="24"/>
          <w:szCs w:val="24"/>
          <w:lang w:eastAsia="ru-RU"/>
        </w:rPr>
        <w:t xml:space="preserve">Евгений Михайлович </w:t>
      </w:r>
      <w:proofErr w:type="spellStart"/>
      <w:r w:rsidRPr="00DB0D58">
        <w:rPr>
          <w:b/>
          <w:sz w:val="24"/>
          <w:szCs w:val="24"/>
          <w:lang w:eastAsia="ru-RU"/>
        </w:rPr>
        <w:t>Бениаминов</w:t>
      </w:r>
      <w:proofErr w:type="spellEnd"/>
      <w:r w:rsidRPr="00AB4F6B">
        <w:rPr>
          <w:sz w:val="24"/>
          <w:szCs w:val="24"/>
          <w:lang w:eastAsia="ru-RU"/>
        </w:rPr>
        <w:t xml:space="preserve"> «Разработка и использование сервера учебных материалов Отделения интеллектуальных систем РГГУ»</w:t>
      </w:r>
      <w:r w:rsidRPr="00E07827">
        <w:rPr>
          <w:sz w:val="24"/>
          <w:szCs w:val="24"/>
          <w:lang w:eastAsia="ru-RU"/>
        </w:rPr>
        <w:t xml:space="preserve"> </w:t>
      </w:r>
      <w:r w:rsidRPr="00BC18DE">
        <w:rPr>
          <w:sz w:val="24"/>
          <w:szCs w:val="24"/>
          <w:lang w:eastAsia="ru-RU"/>
        </w:rPr>
        <w:t>(</w:t>
      </w:r>
      <w:r w:rsidRPr="00BC18DE">
        <w:rPr>
          <w:i/>
          <w:sz w:val="24"/>
          <w:szCs w:val="24"/>
          <w:lang w:eastAsia="ru-RU"/>
        </w:rPr>
        <w:t>РГГУ</w:t>
      </w:r>
      <w:r w:rsidRPr="00BC18DE">
        <w:rPr>
          <w:sz w:val="24"/>
          <w:szCs w:val="24"/>
          <w:lang w:eastAsia="ru-RU"/>
        </w:rPr>
        <w:t>).</w:t>
      </w:r>
    </w:p>
    <w:p w:rsidR="009C7339" w:rsidRPr="00AB4F6B" w:rsidRDefault="009C7339" w:rsidP="009C7339">
      <w:pPr>
        <w:spacing w:before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Pr="00AB4F6B">
        <w:rPr>
          <w:sz w:val="24"/>
          <w:szCs w:val="24"/>
          <w:lang w:eastAsia="ru-RU"/>
        </w:rPr>
        <w:t xml:space="preserve">. </w:t>
      </w:r>
      <w:r w:rsidRPr="00DB0D58">
        <w:rPr>
          <w:b/>
          <w:sz w:val="24"/>
          <w:szCs w:val="24"/>
          <w:lang w:eastAsia="ru-RU"/>
        </w:rPr>
        <w:t xml:space="preserve">Мария Анатольевна </w:t>
      </w:r>
      <w:proofErr w:type="spellStart"/>
      <w:r w:rsidRPr="00DB0D58">
        <w:rPr>
          <w:b/>
          <w:sz w:val="24"/>
          <w:szCs w:val="24"/>
          <w:lang w:eastAsia="ru-RU"/>
        </w:rPr>
        <w:t>Михеенкова</w:t>
      </w:r>
      <w:proofErr w:type="spellEnd"/>
      <w:r>
        <w:rPr>
          <w:sz w:val="24"/>
          <w:szCs w:val="24"/>
          <w:lang w:eastAsia="ru-RU"/>
        </w:rPr>
        <w:t xml:space="preserve"> «</w:t>
      </w:r>
      <w:r w:rsidRPr="00AB4F6B">
        <w:rPr>
          <w:sz w:val="24"/>
          <w:szCs w:val="24"/>
          <w:lang w:eastAsia="ru-RU"/>
        </w:rPr>
        <w:t>Интеллектуальный анализ социологических данных: состояние и</w:t>
      </w:r>
      <w:r>
        <w:rPr>
          <w:sz w:val="24"/>
          <w:szCs w:val="24"/>
          <w:lang w:eastAsia="ru-RU"/>
        </w:rPr>
        <w:t xml:space="preserve">сследований и опыт преподавания» </w:t>
      </w:r>
      <w:r w:rsidRPr="00BC18DE">
        <w:rPr>
          <w:sz w:val="24"/>
          <w:szCs w:val="24"/>
          <w:lang w:eastAsia="ru-RU"/>
        </w:rPr>
        <w:t>(</w:t>
      </w:r>
      <w:r w:rsidRPr="00BC18DE">
        <w:rPr>
          <w:i/>
          <w:sz w:val="24"/>
          <w:szCs w:val="24"/>
          <w:lang w:eastAsia="ru-RU"/>
        </w:rPr>
        <w:t>РГГУ, Федеральный исследовательский центр  «Информатика и управление» РАН</w:t>
      </w:r>
      <w:r w:rsidRPr="00BC18DE">
        <w:rPr>
          <w:sz w:val="24"/>
          <w:szCs w:val="24"/>
          <w:lang w:eastAsia="ru-RU"/>
        </w:rPr>
        <w:t>).</w:t>
      </w:r>
    </w:p>
    <w:p w:rsidR="009C7339" w:rsidRPr="00AB4F6B" w:rsidRDefault="009C7339" w:rsidP="009C7339">
      <w:pPr>
        <w:spacing w:before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 </w:t>
      </w:r>
      <w:r w:rsidRPr="00DB0D58">
        <w:rPr>
          <w:b/>
          <w:sz w:val="24"/>
          <w:szCs w:val="24"/>
          <w:lang w:eastAsia="ru-RU"/>
        </w:rPr>
        <w:t xml:space="preserve">Олег Михайлович </w:t>
      </w:r>
      <w:proofErr w:type="spellStart"/>
      <w:r w:rsidRPr="00DB0D58">
        <w:rPr>
          <w:b/>
          <w:sz w:val="24"/>
          <w:szCs w:val="24"/>
          <w:lang w:eastAsia="ru-RU"/>
        </w:rPr>
        <w:t>Аншаков</w:t>
      </w:r>
      <w:proofErr w:type="spellEnd"/>
      <w:r>
        <w:rPr>
          <w:sz w:val="24"/>
          <w:szCs w:val="24"/>
          <w:lang w:eastAsia="ru-RU"/>
        </w:rPr>
        <w:t xml:space="preserve"> «Выполнение заданий по разработке</w:t>
      </w:r>
      <w:r w:rsidRPr="00AB4F6B">
        <w:rPr>
          <w:sz w:val="24"/>
          <w:szCs w:val="24"/>
          <w:lang w:eastAsia="ru-RU"/>
        </w:rPr>
        <w:t xml:space="preserve"> компонентов интеллектуальных</w:t>
      </w:r>
      <w:r>
        <w:rPr>
          <w:sz w:val="24"/>
          <w:szCs w:val="24"/>
          <w:lang w:eastAsia="ru-RU"/>
        </w:rPr>
        <w:t xml:space="preserve"> систем» (</w:t>
      </w:r>
      <w:r w:rsidRPr="00BC18DE">
        <w:rPr>
          <w:i/>
          <w:sz w:val="24"/>
          <w:szCs w:val="24"/>
          <w:lang w:eastAsia="ru-RU"/>
        </w:rPr>
        <w:t>РГГУ</w:t>
      </w:r>
      <w:r>
        <w:rPr>
          <w:sz w:val="24"/>
          <w:szCs w:val="24"/>
          <w:lang w:eastAsia="ru-RU"/>
        </w:rPr>
        <w:t>)</w:t>
      </w:r>
      <w:r w:rsidRPr="00AB4F6B">
        <w:rPr>
          <w:sz w:val="24"/>
          <w:szCs w:val="24"/>
          <w:lang w:eastAsia="ru-RU"/>
        </w:rPr>
        <w:t>.</w:t>
      </w:r>
    </w:p>
    <w:p w:rsidR="009C7339" w:rsidRPr="00AB4F6B" w:rsidRDefault="009C7339" w:rsidP="009C7339">
      <w:pPr>
        <w:spacing w:before="120"/>
        <w:rPr>
          <w:sz w:val="24"/>
          <w:szCs w:val="24"/>
          <w:lang w:eastAsia="ru-RU"/>
        </w:rPr>
      </w:pPr>
      <w:r w:rsidRPr="003B6202">
        <w:rPr>
          <w:sz w:val="24"/>
          <w:szCs w:val="24"/>
          <w:lang w:eastAsia="ru-RU"/>
        </w:rPr>
        <w:t>6.</w:t>
      </w:r>
      <w:r>
        <w:rPr>
          <w:b/>
          <w:sz w:val="24"/>
          <w:szCs w:val="24"/>
          <w:lang w:eastAsia="ru-RU"/>
        </w:rPr>
        <w:t xml:space="preserve"> </w:t>
      </w:r>
      <w:r w:rsidRPr="00DB0D58">
        <w:rPr>
          <w:b/>
          <w:sz w:val="24"/>
          <w:szCs w:val="24"/>
          <w:lang w:eastAsia="ru-RU"/>
        </w:rPr>
        <w:t>Дмитрий Вячеславович Виноградов</w:t>
      </w:r>
      <w:r w:rsidRPr="00AB4F6B">
        <w:rPr>
          <w:sz w:val="24"/>
          <w:szCs w:val="24"/>
          <w:lang w:eastAsia="ru-RU"/>
        </w:rPr>
        <w:t xml:space="preserve"> «Образовательная программа для машинного обучения»</w:t>
      </w:r>
      <w:r>
        <w:rPr>
          <w:sz w:val="24"/>
          <w:szCs w:val="24"/>
          <w:lang w:eastAsia="ru-RU"/>
        </w:rPr>
        <w:t xml:space="preserve"> </w:t>
      </w:r>
      <w:r w:rsidRPr="00BC18DE">
        <w:rPr>
          <w:sz w:val="24"/>
          <w:szCs w:val="24"/>
          <w:lang w:eastAsia="ru-RU"/>
        </w:rPr>
        <w:t>(</w:t>
      </w:r>
      <w:r w:rsidRPr="00BC18DE">
        <w:rPr>
          <w:i/>
          <w:sz w:val="24"/>
          <w:szCs w:val="24"/>
          <w:lang w:eastAsia="ru-RU"/>
        </w:rPr>
        <w:t>РГГУ, Федеральный исследовательский центр  «Информатика и управление» РАН</w:t>
      </w:r>
      <w:r w:rsidRPr="00BC18DE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>.</w:t>
      </w:r>
    </w:p>
    <w:p w:rsidR="009C7339" w:rsidRPr="00AB4F6B" w:rsidRDefault="009C7339" w:rsidP="009C7339">
      <w:pPr>
        <w:spacing w:before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</w:t>
      </w:r>
      <w:r w:rsidRPr="00DB0D58">
        <w:rPr>
          <w:b/>
          <w:sz w:val="24"/>
          <w:szCs w:val="24"/>
          <w:lang w:eastAsia="ru-RU"/>
        </w:rPr>
        <w:t>Василий Александрович Косенко</w:t>
      </w:r>
      <w:r>
        <w:rPr>
          <w:sz w:val="24"/>
          <w:szCs w:val="24"/>
          <w:lang w:eastAsia="ru-RU"/>
        </w:rPr>
        <w:t xml:space="preserve"> «</w:t>
      </w:r>
      <w:r w:rsidRPr="00AB4F6B">
        <w:rPr>
          <w:sz w:val="24"/>
          <w:szCs w:val="24"/>
          <w:lang w:eastAsia="ru-RU"/>
        </w:rPr>
        <w:t>Опыт приема абитуриенто</w:t>
      </w:r>
      <w:r>
        <w:rPr>
          <w:sz w:val="24"/>
          <w:szCs w:val="24"/>
          <w:lang w:eastAsia="ru-RU"/>
        </w:rPr>
        <w:t xml:space="preserve">в в </w:t>
      </w:r>
      <w:proofErr w:type="spellStart"/>
      <w:r>
        <w:rPr>
          <w:sz w:val="24"/>
          <w:szCs w:val="24"/>
          <w:lang w:eastAsia="ru-RU"/>
        </w:rPr>
        <w:t>бакалавриат</w:t>
      </w:r>
      <w:proofErr w:type="spellEnd"/>
      <w:r>
        <w:rPr>
          <w:sz w:val="24"/>
          <w:szCs w:val="24"/>
          <w:lang w:eastAsia="ru-RU"/>
        </w:rPr>
        <w:t xml:space="preserve"> и магистратуру» (</w:t>
      </w:r>
      <w:r w:rsidRPr="00BC18DE">
        <w:rPr>
          <w:i/>
          <w:sz w:val="24"/>
          <w:szCs w:val="24"/>
          <w:lang w:eastAsia="ru-RU"/>
        </w:rPr>
        <w:t>РГГУ</w:t>
      </w:r>
      <w:r>
        <w:rPr>
          <w:sz w:val="24"/>
          <w:szCs w:val="24"/>
          <w:lang w:eastAsia="ru-RU"/>
        </w:rPr>
        <w:t>).</w:t>
      </w:r>
    </w:p>
    <w:p w:rsidR="009C7339" w:rsidRPr="00BC18DE" w:rsidRDefault="009C7339" w:rsidP="009C7339">
      <w:pPr>
        <w:spacing w:before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Pr="00AB4F6B">
        <w:rPr>
          <w:sz w:val="24"/>
          <w:szCs w:val="24"/>
          <w:lang w:eastAsia="ru-RU"/>
        </w:rPr>
        <w:t xml:space="preserve">. </w:t>
      </w:r>
      <w:r w:rsidRPr="00DB0D58">
        <w:rPr>
          <w:b/>
          <w:sz w:val="24"/>
          <w:szCs w:val="24"/>
          <w:lang w:eastAsia="ru-RU"/>
        </w:rPr>
        <w:t xml:space="preserve">Наталия Николаевна </w:t>
      </w:r>
      <w:proofErr w:type="spellStart"/>
      <w:r w:rsidRPr="00DB0D58">
        <w:rPr>
          <w:b/>
          <w:sz w:val="24"/>
          <w:szCs w:val="24"/>
          <w:lang w:eastAsia="ru-RU"/>
        </w:rPr>
        <w:t>Горлушкина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AB4F6B">
        <w:rPr>
          <w:sz w:val="24"/>
          <w:szCs w:val="24"/>
          <w:lang w:eastAsia="ru-RU"/>
        </w:rPr>
        <w:t>«Особенности формирования образовательной программы магистратуры по направлению 45.04.04 «Интеллектуальные системы в гуманитарной сфере» в Университете ИТМО»</w:t>
      </w:r>
      <w:r w:rsidRPr="004B129A">
        <w:rPr>
          <w:sz w:val="24"/>
          <w:szCs w:val="24"/>
          <w:lang w:eastAsia="ru-RU"/>
        </w:rPr>
        <w:t xml:space="preserve"> </w:t>
      </w:r>
      <w:r w:rsidRPr="00BC18DE">
        <w:rPr>
          <w:sz w:val="24"/>
          <w:szCs w:val="24"/>
          <w:lang w:eastAsia="ru-RU"/>
        </w:rPr>
        <w:t>(</w:t>
      </w:r>
      <w:r w:rsidRPr="00B70BEC">
        <w:rPr>
          <w:i/>
          <w:sz w:val="24"/>
          <w:szCs w:val="24"/>
          <w:lang w:eastAsia="ru-RU"/>
        </w:rPr>
        <w:t>Санкт-Петербургский национальный исследовательский университет информационных технологий, механики и оптики;</w:t>
      </w:r>
    </w:p>
    <w:p w:rsidR="009C7339" w:rsidRPr="00AB4F6B" w:rsidRDefault="009C7339" w:rsidP="009C7339">
      <w:pPr>
        <w:rPr>
          <w:sz w:val="24"/>
          <w:szCs w:val="24"/>
          <w:lang w:eastAsia="ru-RU"/>
        </w:rPr>
      </w:pPr>
      <w:r w:rsidRPr="00BC18DE">
        <w:rPr>
          <w:sz w:val="24"/>
          <w:szCs w:val="24"/>
          <w:lang w:eastAsia="ru-RU"/>
        </w:rPr>
        <w:t xml:space="preserve">в соавторстве </w:t>
      </w:r>
      <w:r>
        <w:rPr>
          <w:sz w:val="24"/>
          <w:szCs w:val="24"/>
          <w:lang w:eastAsia="ru-RU"/>
        </w:rPr>
        <w:t>Ю.О.</w:t>
      </w:r>
      <w:r w:rsidRPr="004B129A">
        <w:rPr>
          <w:sz w:val="24"/>
          <w:szCs w:val="24"/>
          <w:lang w:eastAsia="ru-RU"/>
        </w:rPr>
        <w:t xml:space="preserve"> Валитова, С.Е.</w:t>
      </w:r>
      <w:r w:rsidRPr="00AB4F6B">
        <w:rPr>
          <w:sz w:val="24"/>
          <w:szCs w:val="24"/>
          <w:lang w:eastAsia="ru-RU"/>
        </w:rPr>
        <w:t xml:space="preserve"> </w:t>
      </w:r>
      <w:r w:rsidRPr="004B129A">
        <w:rPr>
          <w:sz w:val="24"/>
          <w:szCs w:val="24"/>
          <w:lang w:eastAsia="ru-RU"/>
        </w:rPr>
        <w:t>Иванов</w:t>
      </w:r>
      <w:r>
        <w:rPr>
          <w:sz w:val="24"/>
          <w:szCs w:val="24"/>
          <w:lang w:eastAsia="ru-RU"/>
        </w:rPr>
        <w:t>).</w:t>
      </w:r>
    </w:p>
    <w:p w:rsidR="009C7339" w:rsidRPr="00AB4F6B" w:rsidRDefault="009C7339" w:rsidP="009C7339">
      <w:pPr>
        <w:spacing w:before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Pr="00AB4F6B">
        <w:rPr>
          <w:sz w:val="24"/>
          <w:szCs w:val="24"/>
          <w:lang w:eastAsia="ru-RU"/>
        </w:rPr>
        <w:t xml:space="preserve">. </w:t>
      </w:r>
      <w:r w:rsidRPr="00DB0D58">
        <w:rPr>
          <w:b/>
          <w:sz w:val="24"/>
          <w:szCs w:val="24"/>
          <w:lang w:eastAsia="ru-RU"/>
        </w:rPr>
        <w:t xml:space="preserve">Евгений Михайлович </w:t>
      </w:r>
      <w:proofErr w:type="spellStart"/>
      <w:r w:rsidRPr="00DB0D58">
        <w:rPr>
          <w:b/>
          <w:sz w:val="24"/>
          <w:szCs w:val="24"/>
          <w:lang w:eastAsia="ru-RU"/>
        </w:rPr>
        <w:t>Бениаминов</w:t>
      </w:r>
      <w:proofErr w:type="spellEnd"/>
      <w:r w:rsidRPr="00AB4F6B">
        <w:rPr>
          <w:sz w:val="24"/>
          <w:szCs w:val="24"/>
          <w:lang w:eastAsia="ru-RU"/>
        </w:rPr>
        <w:t xml:space="preserve"> «О проекте разработки сервера библиотек онтологий ЭЗОП в РГГУ (направления развития средства представления и обработки знаний)»</w:t>
      </w:r>
      <w:r>
        <w:rPr>
          <w:sz w:val="24"/>
          <w:szCs w:val="24"/>
          <w:lang w:eastAsia="ru-RU"/>
        </w:rPr>
        <w:t xml:space="preserve"> (</w:t>
      </w:r>
      <w:r w:rsidRPr="00B70BEC">
        <w:rPr>
          <w:i/>
          <w:sz w:val="24"/>
          <w:szCs w:val="24"/>
          <w:lang w:eastAsia="ru-RU"/>
        </w:rPr>
        <w:t>РГГУ</w:t>
      </w:r>
      <w:r>
        <w:rPr>
          <w:sz w:val="24"/>
          <w:szCs w:val="24"/>
          <w:lang w:eastAsia="ru-RU"/>
        </w:rPr>
        <w:t>)</w:t>
      </w:r>
      <w:r w:rsidRPr="00AB4F6B">
        <w:rPr>
          <w:sz w:val="24"/>
          <w:szCs w:val="24"/>
          <w:lang w:eastAsia="ru-RU"/>
        </w:rPr>
        <w:t>.</w:t>
      </w:r>
    </w:p>
    <w:p w:rsidR="009C7339" w:rsidRPr="00AB4F6B" w:rsidRDefault="009C7339" w:rsidP="009C7339">
      <w:pPr>
        <w:spacing w:before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</w:t>
      </w:r>
      <w:r w:rsidRPr="00AB4F6B">
        <w:rPr>
          <w:sz w:val="24"/>
          <w:szCs w:val="24"/>
          <w:lang w:eastAsia="ru-RU"/>
        </w:rPr>
        <w:t xml:space="preserve">. </w:t>
      </w:r>
      <w:r w:rsidRPr="00DB0D58">
        <w:rPr>
          <w:b/>
          <w:sz w:val="24"/>
          <w:szCs w:val="24"/>
          <w:lang w:eastAsia="ru-RU"/>
        </w:rPr>
        <w:t>Ольга Викторовна Тимченко,  Андрей Борисович Тимченко</w:t>
      </w:r>
      <w:r w:rsidRPr="00AB4F6B">
        <w:rPr>
          <w:sz w:val="24"/>
          <w:szCs w:val="24"/>
          <w:lang w:eastAsia="ru-RU"/>
        </w:rPr>
        <w:t xml:space="preserve"> «Особенности преподавания курса «Теория вероятностей и математическая статистика» при подготовке IT – специалистов»</w:t>
      </w:r>
      <w:r>
        <w:rPr>
          <w:sz w:val="24"/>
          <w:szCs w:val="24"/>
          <w:lang w:eastAsia="ru-RU"/>
        </w:rPr>
        <w:t xml:space="preserve"> </w:t>
      </w:r>
      <w:r w:rsidRPr="00BC18DE">
        <w:rPr>
          <w:sz w:val="24"/>
          <w:szCs w:val="24"/>
          <w:lang w:eastAsia="ru-RU"/>
        </w:rPr>
        <w:t>(</w:t>
      </w:r>
      <w:r w:rsidRPr="00B70BEC">
        <w:rPr>
          <w:i/>
          <w:sz w:val="24"/>
          <w:szCs w:val="24"/>
          <w:lang w:eastAsia="ru-RU"/>
        </w:rPr>
        <w:t>Пятигорский государственный университет</w:t>
      </w:r>
      <w:r w:rsidRPr="00BC18DE">
        <w:rPr>
          <w:sz w:val="24"/>
          <w:szCs w:val="24"/>
          <w:lang w:eastAsia="ru-RU"/>
        </w:rPr>
        <w:t>).</w:t>
      </w:r>
    </w:p>
    <w:p w:rsidR="009C7339" w:rsidRDefault="009C7339" w:rsidP="009C7339">
      <w:pPr>
        <w:spacing w:before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</w:t>
      </w:r>
      <w:r w:rsidRPr="00AB4F6B">
        <w:rPr>
          <w:sz w:val="24"/>
          <w:szCs w:val="24"/>
          <w:lang w:eastAsia="ru-RU"/>
        </w:rPr>
        <w:t xml:space="preserve">. </w:t>
      </w:r>
      <w:r w:rsidRPr="00DB0D58">
        <w:rPr>
          <w:b/>
          <w:sz w:val="24"/>
          <w:szCs w:val="24"/>
          <w:lang w:eastAsia="ru-RU"/>
        </w:rPr>
        <w:t>Леонид Олегович Шашкин</w:t>
      </w:r>
      <w:r w:rsidRPr="00AB4F6B">
        <w:rPr>
          <w:sz w:val="24"/>
          <w:szCs w:val="24"/>
          <w:lang w:eastAsia="ru-RU"/>
        </w:rPr>
        <w:t xml:space="preserve"> «Методы мягких вычислений</w:t>
      </w:r>
      <w:r>
        <w:rPr>
          <w:sz w:val="24"/>
          <w:szCs w:val="24"/>
          <w:lang w:eastAsia="ru-RU"/>
        </w:rPr>
        <w:t xml:space="preserve"> в учебных курсах</w:t>
      </w:r>
      <w:r w:rsidRPr="00AB4F6B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(</w:t>
      </w:r>
      <w:r w:rsidRPr="00B70BEC">
        <w:rPr>
          <w:i/>
          <w:sz w:val="24"/>
          <w:szCs w:val="24"/>
          <w:lang w:eastAsia="ru-RU"/>
        </w:rPr>
        <w:t>РГГУ</w:t>
      </w:r>
      <w:r>
        <w:rPr>
          <w:sz w:val="24"/>
          <w:szCs w:val="24"/>
          <w:lang w:eastAsia="ru-RU"/>
        </w:rPr>
        <w:t>).</w:t>
      </w:r>
    </w:p>
    <w:p w:rsidR="009C7339" w:rsidRPr="009058AA" w:rsidRDefault="009C7339" w:rsidP="009C7339">
      <w:pPr>
        <w:spacing w:before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12. </w:t>
      </w:r>
      <w:r w:rsidRPr="00DB0D58">
        <w:rPr>
          <w:b/>
          <w:sz w:val="24"/>
          <w:szCs w:val="24"/>
          <w:lang w:eastAsia="ru-RU"/>
        </w:rPr>
        <w:t>Дмитрий Константинович Чебанов</w:t>
      </w:r>
      <w:r>
        <w:rPr>
          <w:sz w:val="24"/>
          <w:szCs w:val="24"/>
          <w:lang w:eastAsia="ru-RU"/>
        </w:rPr>
        <w:t xml:space="preserve"> «Методы интеллектуального анализа данных в онкологии и их использование в образовательном процессе» </w:t>
      </w:r>
      <w:r w:rsidRPr="00BC18DE">
        <w:rPr>
          <w:sz w:val="24"/>
          <w:szCs w:val="24"/>
          <w:lang w:eastAsia="ru-RU"/>
        </w:rPr>
        <w:t>(</w:t>
      </w:r>
      <w:r w:rsidRPr="00B70BEC">
        <w:rPr>
          <w:i/>
          <w:sz w:val="24"/>
          <w:szCs w:val="24"/>
          <w:lang w:eastAsia="ru-RU"/>
        </w:rPr>
        <w:t xml:space="preserve">РГГУ, </w:t>
      </w:r>
      <w:proofErr w:type="spellStart"/>
      <w:r w:rsidRPr="00B70BEC">
        <w:rPr>
          <w:i/>
          <w:sz w:val="24"/>
          <w:szCs w:val="24"/>
          <w:lang w:eastAsia="ru-RU"/>
        </w:rPr>
        <w:t>OncoUnite</w:t>
      </w:r>
      <w:proofErr w:type="spellEnd"/>
      <w:r w:rsidRPr="00B70BEC">
        <w:rPr>
          <w:i/>
          <w:sz w:val="24"/>
          <w:szCs w:val="24"/>
          <w:lang w:eastAsia="ru-RU"/>
        </w:rPr>
        <w:t xml:space="preserve"> </w:t>
      </w:r>
      <w:r w:rsidRPr="00B70BEC">
        <w:rPr>
          <w:sz w:val="24"/>
          <w:szCs w:val="24"/>
          <w:lang w:eastAsia="ru-RU"/>
        </w:rPr>
        <w:t>(</w:t>
      </w:r>
      <w:proofErr w:type="spellStart"/>
      <w:r w:rsidRPr="00B70BEC">
        <w:rPr>
          <w:i/>
          <w:sz w:val="24"/>
          <w:szCs w:val="24"/>
          <w:lang w:eastAsia="ru-RU"/>
        </w:rPr>
        <w:t>Сколково</w:t>
      </w:r>
      <w:proofErr w:type="spellEnd"/>
      <w:r w:rsidRPr="00B70BEC">
        <w:rPr>
          <w:sz w:val="24"/>
          <w:szCs w:val="24"/>
          <w:lang w:eastAsia="ru-RU"/>
        </w:rPr>
        <w:t>)</w:t>
      </w:r>
      <w:r w:rsidRPr="00BC18DE">
        <w:rPr>
          <w:sz w:val="24"/>
          <w:szCs w:val="24"/>
          <w:lang w:eastAsia="ru-RU"/>
        </w:rPr>
        <w:t>)</w:t>
      </w:r>
      <w:r w:rsidRPr="009058AA">
        <w:rPr>
          <w:sz w:val="24"/>
          <w:szCs w:val="24"/>
          <w:lang w:eastAsia="ru-RU"/>
        </w:rPr>
        <w:t>.</w:t>
      </w:r>
    </w:p>
    <w:p w:rsidR="009C7339" w:rsidRPr="00AB4F6B" w:rsidRDefault="009C7339" w:rsidP="009C7339">
      <w:pPr>
        <w:spacing w:before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</w:t>
      </w:r>
      <w:r w:rsidRPr="00AB4F6B">
        <w:rPr>
          <w:sz w:val="24"/>
          <w:szCs w:val="24"/>
          <w:lang w:eastAsia="ru-RU"/>
        </w:rPr>
        <w:t xml:space="preserve">. </w:t>
      </w:r>
      <w:r w:rsidRPr="00DB0D58">
        <w:rPr>
          <w:b/>
          <w:sz w:val="24"/>
          <w:szCs w:val="24"/>
          <w:lang w:eastAsia="ru-RU"/>
        </w:rPr>
        <w:t>Михаил Евгеньевич Епифанов</w:t>
      </w:r>
      <w:r>
        <w:rPr>
          <w:sz w:val="24"/>
          <w:szCs w:val="24"/>
          <w:lang w:eastAsia="ru-RU"/>
        </w:rPr>
        <w:t xml:space="preserve"> «</w:t>
      </w:r>
      <w:r w:rsidRPr="00AB4F6B">
        <w:rPr>
          <w:sz w:val="24"/>
          <w:szCs w:val="24"/>
          <w:lang w:eastAsia="ru-RU"/>
        </w:rPr>
        <w:t>Обучение программированию на Отделен</w:t>
      </w:r>
      <w:r>
        <w:rPr>
          <w:sz w:val="24"/>
          <w:szCs w:val="24"/>
          <w:lang w:eastAsia="ru-RU"/>
        </w:rPr>
        <w:t>ии интеллектуальных систем РГГУ» (</w:t>
      </w:r>
      <w:r w:rsidRPr="00B70BEC">
        <w:rPr>
          <w:i/>
          <w:sz w:val="24"/>
          <w:szCs w:val="24"/>
          <w:lang w:eastAsia="ru-RU"/>
        </w:rPr>
        <w:t>РГГУ</w:t>
      </w:r>
      <w:r>
        <w:rPr>
          <w:sz w:val="24"/>
          <w:szCs w:val="24"/>
          <w:lang w:eastAsia="ru-RU"/>
        </w:rPr>
        <w:t>)</w:t>
      </w:r>
      <w:r w:rsidRPr="00AB4F6B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</w:p>
    <w:p w:rsidR="009C7339" w:rsidRDefault="009C7339" w:rsidP="009C7339">
      <w:pPr>
        <w:spacing w:before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14</w:t>
      </w:r>
      <w:r w:rsidRPr="00AB4F6B">
        <w:rPr>
          <w:sz w:val="24"/>
          <w:szCs w:val="24"/>
          <w:lang w:eastAsia="ru-RU"/>
        </w:rPr>
        <w:t xml:space="preserve">. </w:t>
      </w:r>
      <w:r w:rsidRPr="00DB0D58">
        <w:rPr>
          <w:b/>
          <w:sz w:val="24"/>
          <w:szCs w:val="24"/>
          <w:lang w:eastAsia="ru-RU"/>
        </w:rPr>
        <w:t>Юлия Олеговна</w:t>
      </w:r>
      <w:r w:rsidRPr="00DB0D58">
        <w:rPr>
          <w:rFonts w:ascii="Arial" w:hAnsi="Arial" w:cs="Arial"/>
          <w:b/>
          <w:color w:val="000000"/>
          <w:sz w:val="33"/>
          <w:szCs w:val="33"/>
        </w:rPr>
        <w:t xml:space="preserve"> </w:t>
      </w:r>
      <w:r w:rsidRPr="00DB0D58">
        <w:rPr>
          <w:b/>
          <w:sz w:val="24"/>
          <w:szCs w:val="24"/>
          <w:lang w:eastAsia="ru-RU"/>
        </w:rPr>
        <w:t>Валитова</w:t>
      </w:r>
      <w:r w:rsidRPr="00AB4F6B">
        <w:rPr>
          <w:sz w:val="24"/>
          <w:szCs w:val="24"/>
          <w:lang w:eastAsia="ru-RU"/>
        </w:rPr>
        <w:t xml:space="preserve"> </w:t>
      </w:r>
    </w:p>
    <w:p w:rsidR="009C7339" w:rsidRPr="00BC18DE" w:rsidRDefault="009C7339" w:rsidP="009C7339">
      <w:pPr>
        <w:rPr>
          <w:sz w:val="24"/>
          <w:szCs w:val="24"/>
          <w:lang w:eastAsia="ru-RU"/>
        </w:rPr>
      </w:pPr>
      <w:r w:rsidRPr="00AB4F6B">
        <w:rPr>
          <w:sz w:val="24"/>
          <w:szCs w:val="24"/>
          <w:lang w:eastAsia="ru-RU"/>
        </w:rPr>
        <w:t>«Связь специфики направления подготовки бакалавров «Интеллектуальные технологии в гуманитарной сфере» с тематикой выпускных квалификационных работ»</w:t>
      </w:r>
      <w:r w:rsidRPr="004B129A">
        <w:rPr>
          <w:sz w:val="24"/>
          <w:szCs w:val="24"/>
          <w:lang w:eastAsia="ru-RU"/>
        </w:rPr>
        <w:t xml:space="preserve"> </w:t>
      </w:r>
      <w:r w:rsidRPr="00BC18DE">
        <w:rPr>
          <w:sz w:val="24"/>
          <w:szCs w:val="24"/>
          <w:lang w:eastAsia="ru-RU"/>
        </w:rPr>
        <w:t>(</w:t>
      </w:r>
      <w:r w:rsidRPr="00B70BEC">
        <w:rPr>
          <w:i/>
          <w:sz w:val="24"/>
          <w:szCs w:val="24"/>
          <w:lang w:eastAsia="ru-RU"/>
        </w:rPr>
        <w:t>Санкт-Петербургский национальный исследовательский университет информационных технологий, механики и оптики;</w:t>
      </w:r>
    </w:p>
    <w:p w:rsidR="009C7339" w:rsidRPr="00AB4F6B" w:rsidRDefault="009C7339" w:rsidP="009C7339">
      <w:pPr>
        <w:rPr>
          <w:sz w:val="24"/>
          <w:szCs w:val="24"/>
          <w:lang w:eastAsia="ru-RU"/>
        </w:rPr>
      </w:pPr>
      <w:r w:rsidRPr="00BC18DE">
        <w:rPr>
          <w:sz w:val="24"/>
          <w:szCs w:val="24"/>
          <w:lang w:eastAsia="ru-RU"/>
        </w:rPr>
        <w:t>в соавторстве</w:t>
      </w:r>
      <w:r w:rsidRPr="004B129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Н.Н.</w:t>
      </w:r>
      <w:r w:rsidRPr="004B129A">
        <w:rPr>
          <w:sz w:val="24"/>
          <w:szCs w:val="24"/>
          <w:lang w:eastAsia="ru-RU"/>
        </w:rPr>
        <w:t xml:space="preserve"> </w:t>
      </w:r>
      <w:proofErr w:type="spellStart"/>
      <w:r w:rsidRPr="004B129A">
        <w:rPr>
          <w:sz w:val="24"/>
          <w:szCs w:val="24"/>
          <w:lang w:eastAsia="ru-RU"/>
        </w:rPr>
        <w:t>Горлушкина</w:t>
      </w:r>
      <w:proofErr w:type="spellEnd"/>
      <w:r>
        <w:rPr>
          <w:sz w:val="24"/>
          <w:szCs w:val="24"/>
          <w:lang w:eastAsia="ru-RU"/>
        </w:rPr>
        <w:t>,</w:t>
      </w:r>
      <w:r w:rsidRPr="004B129A">
        <w:rPr>
          <w:sz w:val="24"/>
          <w:szCs w:val="24"/>
          <w:lang w:eastAsia="ru-RU"/>
        </w:rPr>
        <w:t xml:space="preserve"> Е. </w:t>
      </w:r>
      <w:proofErr w:type="spellStart"/>
      <w:r>
        <w:rPr>
          <w:sz w:val="24"/>
          <w:szCs w:val="24"/>
          <w:lang w:eastAsia="ru-RU"/>
        </w:rPr>
        <w:t>Жабровец</w:t>
      </w:r>
      <w:proofErr w:type="spellEnd"/>
      <w:r w:rsidRPr="004B129A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>.</w:t>
      </w:r>
    </w:p>
    <w:p w:rsidR="009C7339" w:rsidRDefault="009C7339" w:rsidP="009C7339">
      <w:pPr>
        <w:spacing w:before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15</w:t>
      </w:r>
      <w:r w:rsidRPr="00AB4F6B">
        <w:rPr>
          <w:sz w:val="24"/>
          <w:szCs w:val="24"/>
          <w:lang w:eastAsia="ru-RU"/>
        </w:rPr>
        <w:t xml:space="preserve">. </w:t>
      </w:r>
      <w:r w:rsidRPr="003B6202">
        <w:rPr>
          <w:b/>
          <w:sz w:val="24"/>
          <w:szCs w:val="24"/>
          <w:lang w:eastAsia="ru-RU"/>
        </w:rPr>
        <w:t>Анастасия Вадимовна Чернышева</w:t>
      </w:r>
      <w:r w:rsidRPr="00AB4F6B">
        <w:rPr>
          <w:sz w:val="24"/>
          <w:szCs w:val="24"/>
          <w:lang w:eastAsia="ru-RU"/>
        </w:rPr>
        <w:t xml:space="preserve"> «Анализ предметной области «</w:t>
      </w:r>
      <w:proofErr w:type="spellStart"/>
      <w:r w:rsidRPr="00AB4F6B">
        <w:rPr>
          <w:sz w:val="24"/>
          <w:szCs w:val="24"/>
          <w:lang w:eastAsia="ru-RU"/>
        </w:rPr>
        <w:t>Digital</w:t>
      </w:r>
      <w:proofErr w:type="spellEnd"/>
      <w:r w:rsidRPr="00AB4F6B">
        <w:rPr>
          <w:sz w:val="24"/>
          <w:szCs w:val="24"/>
          <w:lang w:eastAsia="ru-RU"/>
        </w:rPr>
        <w:t xml:space="preserve"> </w:t>
      </w:r>
      <w:proofErr w:type="spellStart"/>
      <w:r w:rsidRPr="00AB4F6B">
        <w:rPr>
          <w:sz w:val="24"/>
          <w:szCs w:val="24"/>
          <w:lang w:eastAsia="ru-RU"/>
        </w:rPr>
        <w:t>Humanities</w:t>
      </w:r>
      <w:proofErr w:type="spellEnd"/>
      <w:r w:rsidRPr="00AB4F6B">
        <w:rPr>
          <w:sz w:val="24"/>
          <w:szCs w:val="24"/>
          <w:lang w:eastAsia="ru-RU"/>
        </w:rPr>
        <w:t>» путем исследования графа ее ключевых слов»</w:t>
      </w:r>
      <w:r>
        <w:rPr>
          <w:sz w:val="24"/>
          <w:szCs w:val="24"/>
          <w:lang w:eastAsia="ru-RU"/>
        </w:rPr>
        <w:t xml:space="preserve"> </w:t>
      </w:r>
      <w:r w:rsidRPr="00BC18DE">
        <w:rPr>
          <w:sz w:val="24"/>
          <w:szCs w:val="24"/>
          <w:lang w:eastAsia="ru-RU"/>
        </w:rPr>
        <w:t>(</w:t>
      </w:r>
      <w:r w:rsidRPr="00B70BEC">
        <w:rPr>
          <w:i/>
          <w:sz w:val="24"/>
          <w:szCs w:val="24"/>
          <w:lang w:eastAsia="ru-RU"/>
        </w:rPr>
        <w:t>Санкт-Петербургский национальный исследовательский университет информационных технологий, механики и оптики</w:t>
      </w:r>
      <w:r w:rsidRPr="00BC18DE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>.</w:t>
      </w:r>
    </w:p>
    <w:p w:rsidR="009C7339" w:rsidRPr="0071110E" w:rsidRDefault="009C7339" w:rsidP="009C7339">
      <w:pPr>
        <w:spacing w:before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16. </w:t>
      </w:r>
      <w:r>
        <w:rPr>
          <w:b/>
          <w:sz w:val="24"/>
          <w:szCs w:val="24"/>
          <w:lang w:eastAsia="ru-RU"/>
        </w:rPr>
        <w:t xml:space="preserve">Елена Анатольевна Ефимова </w:t>
      </w:r>
      <w:r>
        <w:rPr>
          <w:sz w:val="24"/>
          <w:szCs w:val="24"/>
          <w:lang w:eastAsia="ru-RU"/>
        </w:rPr>
        <w:t xml:space="preserve">«Опыт написания курсовых работ по курсу </w:t>
      </w:r>
      <w:r w:rsidRPr="0071110E">
        <w:rPr>
          <w:sz w:val="24"/>
          <w:szCs w:val="24"/>
          <w:lang w:eastAsia="ru-RU"/>
        </w:rPr>
        <w:t>“</w:t>
      </w:r>
      <w:r>
        <w:rPr>
          <w:sz w:val="24"/>
          <w:szCs w:val="24"/>
          <w:lang w:eastAsia="ru-RU"/>
        </w:rPr>
        <w:t>Логическое программирование</w:t>
      </w:r>
      <w:r w:rsidRPr="0071110E">
        <w:rPr>
          <w:sz w:val="24"/>
          <w:szCs w:val="24"/>
          <w:lang w:eastAsia="ru-RU"/>
        </w:rPr>
        <w:t>”</w:t>
      </w:r>
      <w:r>
        <w:rPr>
          <w:sz w:val="24"/>
          <w:szCs w:val="24"/>
          <w:lang w:eastAsia="ru-RU"/>
        </w:rPr>
        <w:t>» (</w:t>
      </w:r>
      <w:r w:rsidRPr="0071110E">
        <w:rPr>
          <w:i/>
          <w:sz w:val="24"/>
          <w:szCs w:val="24"/>
          <w:lang w:eastAsia="ru-RU"/>
        </w:rPr>
        <w:t>РГГУ</w:t>
      </w:r>
      <w:r>
        <w:rPr>
          <w:sz w:val="24"/>
          <w:szCs w:val="24"/>
          <w:lang w:eastAsia="ru-RU"/>
        </w:rPr>
        <w:t>).</w:t>
      </w:r>
    </w:p>
    <w:p w:rsidR="009C7339" w:rsidRDefault="009C7339" w:rsidP="009C7339">
      <w:pPr>
        <w:spacing w:before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17. Демонстрация работ выпускников и студентов Отделения интеллектуальных систем в гуманитарной сфере РГГУ:</w:t>
      </w:r>
    </w:p>
    <w:p w:rsidR="009C7339" w:rsidRDefault="009C7339" w:rsidP="009C7339">
      <w:pPr>
        <w:spacing w:before="120"/>
        <w:rPr>
          <w:sz w:val="24"/>
          <w:szCs w:val="24"/>
          <w:lang w:eastAsia="ru-RU"/>
        </w:rPr>
      </w:pPr>
      <w:r w:rsidRPr="0063778D">
        <w:rPr>
          <w:b/>
          <w:sz w:val="24"/>
          <w:szCs w:val="24"/>
          <w:lang w:eastAsia="ru-RU"/>
        </w:rPr>
        <w:lastRenderedPageBreak/>
        <w:t xml:space="preserve">В.В. </w:t>
      </w:r>
      <w:proofErr w:type="spellStart"/>
      <w:r w:rsidRPr="0063778D">
        <w:rPr>
          <w:b/>
          <w:sz w:val="24"/>
          <w:szCs w:val="24"/>
          <w:lang w:eastAsia="ru-RU"/>
        </w:rPr>
        <w:t>Руссович</w:t>
      </w:r>
      <w:proofErr w:type="spellEnd"/>
      <w:r>
        <w:rPr>
          <w:sz w:val="24"/>
          <w:szCs w:val="24"/>
          <w:lang w:eastAsia="ru-RU"/>
        </w:rPr>
        <w:t xml:space="preserve"> </w:t>
      </w:r>
      <w:r w:rsidR="00541E29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 xml:space="preserve">Применение </w:t>
      </w:r>
      <w:proofErr w:type="gramStart"/>
      <w:r>
        <w:rPr>
          <w:sz w:val="24"/>
          <w:szCs w:val="24"/>
          <w:lang w:eastAsia="ru-RU"/>
        </w:rPr>
        <w:t>простого</w:t>
      </w:r>
      <w:proofErr w:type="gramEnd"/>
      <w:r>
        <w:rPr>
          <w:sz w:val="24"/>
          <w:szCs w:val="24"/>
          <w:lang w:eastAsia="ru-RU"/>
        </w:rPr>
        <w:t xml:space="preserve"> ДСМ-метода к взвешенным графам на местности</w:t>
      </w:r>
      <w:r w:rsidR="00541E29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(</w:t>
      </w:r>
      <w:r w:rsidRPr="00892CD5">
        <w:rPr>
          <w:i/>
          <w:sz w:val="24"/>
          <w:szCs w:val="24"/>
          <w:lang w:eastAsia="ru-RU"/>
        </w:rPr>
        <w:t>2 курс</w:t>
      </w:r>
      <w:r>
        <w:rPr>
          <w:sz w:val="24"/>
          <w:szCs w:val="24"/>
          <w:lang w:eastAsia="ru-RU"/>
        </w:rPr>
        <w:t>).</w:t>
      </w:r>
    </w:p>
    <w:p w:rsidR="009C7339" w:rsidRDefault="009C7339" w:rsidP="009C7339">
      <w:pPr>
        <w:spacing w:before="120"/>
        <w:rPr>
          <w:sz w:val="24"/>
          <w:szCs w:val="24"/>
          <w:lang w:eastAsia="ru-RU"/>
        </w:rPr>
      </w:pPr>
      <w:r w:rsidRPr="0063778D">
        <w:rPr>
          <w:b/>
          <w:sz w:val="24"/>
          <w:szCs w:val="24"/>
          <w:lang w:eastAsia="ru-RU"/>
        </w:rPr>
        <w:t>М.С. Орехова</w:t>
      </w:r>
      <w:r>
        <w:rPr>
          <w:sz w:val="24"/>
          <w:szCs w:val="24"/>
          <w:lang w:eastAsia="ru-RU"/>
        </w:rPr>
        <w:t xml:space="preserve"> </w:t>
      </w:r>
      <w:r w:rsidR="00541E29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Применение простого ДСМ-метода к определению пригодности почвенных и климатогеографических условий для виноградарства</w:t>
      </w:r>
      <w:r w:rsidR="00541E29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(</w:t>
      </w:r>
      <w:r w:rsidRPr="00892CD5">
        <w:rPr>
          <w:i/>
          <w:sz w:val="24"/>
          <w:szCs w:val="24"/>
          <w:lang w:eastAsia="ru-RU"/>
        </w:rPr>
        <w:t>2 курс</w:t>
      </w:r>
      <w:r>
        <w:rPr>
          <w:sz w:val="24"/>
          <w:szCs w:val="24"/>
          <w:lang w:eastAsia="ru-RU"/>
        </w:rPr>
        <w:t>).</w:t>
      </w:r>
    </w:p>
    <w:p w:rsidR="009C7339" w:rsidRDefault="009C7339" w:rsidP="009C7339">
      <w:pPr>
        <w:spacing w:before="120"/>
        <w:rPr>
          <w:sz w:val="24"/>
          <w:szCs w:val="24"/>
          <w:lang w:eastAsia="ru-RU"/>
        </w:rPr>
      </w:pPr>
      <w:r w:rsidRPr="0063778D">
        <w:rPr>
          <w:b/>
          <w:sz w:val="24"/>
          <w:szCs w:val="24"/>
          <w:lang w:eastAsia="ru-RU"/>
        </w:rPr>
        <w:t>А.А. Киселев</w:t>
      </w:r>
      <w:r>
        <w:rPr>
          <w:sz w:val="24"/>
          <w:szCs w:val="24"/>
          <w:lang w:eastAsia="ru-RU"/>
        </w:rPr>
        <w:t xml:space="preserve"> </w:t>
      </w:r>
      <w:r w:rsidR="00541E29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Эффективное вычисление схо</w:t>
      </w:r>
      <w:proofErr w:type="gramStart"/>
      <w:r>
        <w:rPr>
          <w:sz w:val="24"/>
          <w:szCs w:val="24"/>
          <w:lang w:eastAsia="ru-RU"/>
        </w:rPr>
        <w:t>дств в с</w:t>
      </w:r>
      <w:proofErr w:type="gramEnd"/>
      <w:r>
        <w:rPr>
          <w:sz w:val="24"/>
          <w:szCs w:val="24"/>
          <w:lang w:eastAsia="ru-RU"/>
        </w:rPr>
        <w:t xml:space="preserve">истемах типа ДСМ и </w:t>
      </w:r>
      <w:r>
        <w:rPr>
          <w:sz w:val="24"/>
          <w:szCs w:val="24"/>
          <w:lang w:val="en-US" w:eastAsia="ru-RU"/>
        </w:rPr>
        <w:t>LEGAL</w:t>
      </w:r>
      <w:r w:rsidRPr="00DD1604">
        <w:rPr>
          <w:sz w:val="24"/>
          <w:szCs w:val="24"/>
          <w:lang w:eastAsia="ru-RU"/>
        </w:rPr>
        <w:t>-</w:t>
      </w:r>
      <w:r>
        <w:rPr>
          <w:sz w:val="24"/>
          <w:szCs w:val="24"/>
          <w:lang w:val="en-US" w:eastAsia="ru-RU"/>
        </w:rPr>
        <w:t>E</w:t>
      </w:r>
      <w:r>
        <w:rPr>
          <w:sz w:val="24"/>
          <w:szCs w:val="24"/>
          <w:lang w:eastAsia="ru-RU"/>
        </w:rPr>
        <w:t xml:space="preserve"> и поиск объяснений возможной принадлежности объекта к одному из двух классов</w:t>
      </w:r>
      <w:r w:rsidR="00541E29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(</w:t>
      </w:r>
      <w:r w:rsidRPr="00892CD5">
        <w:rPr>
          <w:i/>
          <w:sz w:val="24"/>
          <w:szCs w:val="24"/>
          <w:lang w:eastAsia="ru-RU"/>
        </w:rPr>
        <w:t>4 курс</w:t>
      </w:r>
      <w:r>
        <w:rPr>
          <w:sz w:val="24"/>
          <w:szCs w:val="24"/>
          <w:lang w:eastAsia="ru-RU"/>
        </w:rPr>
        <w:t>).</w:t>
      </w:r>
    </w:p>
    <w:p w:rsidR="009C7339" w:rsidRDefault="009C7339" w:rsidP="009C7339">
      <w:pPr>
        <w:spacing w:before="120"/>
        <w:rPr>
          <w:sz w:val="24"/>
          <w:szCs w:val="24"/>
          <w:lang w:eastAsia="ru-RU"/>
        </w:rPr>
      </w:pPr>
      <w:r w:rsidRPr="0063778D">
        <w:rPr>
          <w:b/>
          <w:sz w:val="24"/>
          <w:szCs w:val="24"/>
          <w:lang w:eastAsia="ru-RU"/>
        </w:rPr>
        <w:t xml:space="preserve">О.П. </w:t>
      </w:r>
      <w:proofErr w:type="spellStart"/>
      <w:r w:rsidRPr="0063778D">
        <w:rPr>
          <w:b/>
          <w:sz w:val="24"/>
          <w:szCs w:val="24"/>
          <w:lang w:eastAsia="ru-RU"/>
        </w:rPr>
        <w:t>Шестерникова</w:t>
      </w:r>
      <w:proofErr w:type="spellEnd"/>
      <w:r>
        <w:rPr>
          <w:sz w:val="24"/>
          <w:szCs w:val="24"/>
          <w:lang w:eastAsia="ru-RU"/>
        </w:rPr>
        <w:t xml:space="preserve"> </w:t>
      </w:r>
      <w:r w:rsidR="00541E29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Интеллектуальная система анализа медицинских данных</w:t>
      </w:r>
      <w:r w:rsidR="00541E29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(</w:t>
      </w:r>
      <w:r w:rsidRPr="00892CD5">
        <w:rPr>
          <w:i/>
          <w:sz w:val="24"/>
          <w:szCs w:val="24"/>
          <w:lang w:eastAsia="ru-RU"/>
        </w:rPr>
        <w:t>выпускница РГГУ</w:t>
      </w:r>
      <w:r>
        <w:rPr>
          <w:sz w:val="24"/>
          <w:szCs w:val="24"/>
          <w:lang w:eastAsia="ru-RU"/>
        </w:rPr>
        <w:t>).</w:t>
      </w:r>
    </w:p>
    <w:p w:rsidR="009C7339" w:rsidRDefault="009C7339" w:rsidP="009C7339">
      <w:pPr>
        <w:spacing w:before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18. Выставка монографий и учебных пособий преподавателей Отделения интеллектуальных систем в гуманитарной сфере РГГУ.</w:t>
      </w:r>
    </w:p>
    <w:p w:rsidR="009C7339" w:rsidRDefault="009C7339" w:rsidP="009C7339">
      <w:pPr>
        <w:spacing w:before="120"/>
        <w:jc w:val="center"/>
        <w:rPr>
          <w:sz w:val="24"/>
          <w:szCs w:val="24"/>
          <w:lang w:eastAsia="ru-RU"/>
        </w:rPr>
      </w:pPr>
    </w:p>
    <w:p w:rsidR="005B1BA7" w:rsidRDefault="005B1BA7" w:rsidP="00C06CB0"/>
    <w:sectPr w:rsidR="005B1BA7" w:rsidSect="00AD0DE7">
      <w:headerReference w:type="default" r:id="rId8"/>
      <w:footerReference w:type="default" r:id="rId9"/>
      <w:pgSz w:w="11905" w:h="16837"/>
      <w:pgMar w:top="567" w:right="848" w:bottom="851" w:left="1701" w:header="28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F9" w:rsidRDefault="001540F9">
      <w:r>
        <w:separator/>
      </w:r>
    </w:p>
  </w:endnote>
  <w:endnote w:type="continuationSeparator" w:id="0">
    <w:p w:rsidR="001540F9" w:rsidRDefault="0015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A7" w:rsidRPr="00C24A4B" w:rsidRDefault="001540F9" w:rsidP="00C24A4B">
    <w:pPr>
      <w:jc w:val="center"/>
      <w:rPr>
        <w:sz w:val="24"/>
        <w:szCs w:val="2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28.5pt;margin-top:.05pt;width:9.9pt;height:11.4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NeiwIAACI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" stroked="f">
          <v:fill opacity="0"/>
          <v:textbox inset="0,0,0,0">
            <w:txbxContent>
              <w:p w:rsidR="005B1BA7" w:rsidRDefault="00387A40">
                <w:pPr>
                  <w:pStyle w:val="af7"/>
                </w:pPr>
                <w:r>
                  <w:rPr>
                    <w:rStyle w:val="a4"/>
                  </w:rPr>
                  <w:fldChar w:fldCharType="begin"/>
                </w:r>
                <w:r w:rsidR="005B1BA7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A825A9">
                  <w:rPr>
                    <w:rStyle w:val="a4"/>
                    <w:noProof/>
                  </w:rPr>
                  <w:t>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F9" w:rsidRDefault="001540F9">
      <w:r>
        <w:separator/>
      </w:r>
    </w:p>
  </w:footnote>
  <w:footnote w:type="continuationSeparator" w:id="0">
    <w:p w:rsidR="001540F9" w:rsidRDefault="0015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A7" w:rsidRDefault="001540F9">
    <w:pPr>
      <w:pStyle w:val="af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37.4pt;margin-top:.05pt;width:1.1pt;height:11.4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" stroked="f">
          <v:fill opacity="0"/>
          <v:textbox inset="0,0,0,0">
            <w:txbxContent>
              <w:p w:rsidR="005B1BA7" w:rsidRDefault="005B1BA7">
                <w:pPr>
                  <w:pStyle w:val="af3"/>
                </w:pPr>
              </w:p>
            </w:txbxContent>
          </v:textbox>
          <w10:wrap type="square" side="largest" anchorx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9CFCDFCE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</w:lvl>
    <w:lvl w:ilvl="1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3"/>
      <w:numFmt w:val="decimal"/>
      <w:lvlText w:val="%1.%2."/>
      <w:lvlJc w:val="left"/>
      <w:pPr>
        <w:tabs>
          <w:tab w:val="num" w:pos="1189"/>
        </w:tabs>
        <w:ind w:left="1189" w:hanging="48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31" w:hanging="720"/>
      </w:pPr>
    </w:lvl>
    <w:lvl w:ilvl="4">
      <w:start w:val="1"/>
      <w:numFmt w:val="decimal"/>
      <w:lvlText w:val="%1.%2.%3.%4.%5."/>
      <w:lvlJc w:val="left"/>
      <w:pPr>
        <w:tabs>
          <w:tab w:val="num" w:pos="1792"/>
        </w:tabs>
        <w:ind w:left="1792" w:hanging="1080"/>
      </w:pPr>
    </w:lvl>
    <w:lvl w:ilvl="5">
      <w:start w:val="1"/>
      <w:numFmt w:val="decimal"/>
      <w:lvlText w:val="%1.%2.%3.%4.%5.%6."/>
      <w:lvlJc w:val="left"/>
      <w:pPr>
        <w:tabs>
          <w:tab w:val="num" w:pos="1793"/>
        </w:tabs>
        <w:ind w:left="179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54"/>
        </w:tabs>
        <w:ind w:left="21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55"/>
        </w:tabs>
        <w:ind w:left="21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16"/>
        </w:tabs>
        <w:ind w:left="2516" w:hanging="180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6">
    <w:nsid w:val="2F19141B"/>
    <w:multiLevelType w:val="hybridMultilevel"/>
    <w:tmpl w:val="E61A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B05C3D"/>
    <w:multiLevelType w:val="hybridMultilevel"/>
    <w:tmpl w:val="9E6AE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6FB6CB6"/>
    <w:multiLevelType w:val="hybridMultilevel"/>
    <w:tmpl w:val="C010BFB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72F"/>
    <w:rsid w:val="00002EC7"/>
    <w:rsid w:val="0001615F"/>
    <w:rsid w:val="000238D7"/>
    <w:rsid w:val="00023CB3"/>
    <w:rsid w:val="00024EA2"/>
    <w:rsid w:val="00027D3A"/>
    <w:rsid w:val="00045A04"/>
    <w:rsid w:val="00053BDB"/>
    <w:rsid w:val="00060172"/>
    <w:rsid w:val="000631E7"/>
    <w:rsid w:val="00064891"/>
    <w:rsid w:val="000664E9"/>
    <w:rsid w:val="000A6068"/>
    <w:rsid w:val="000B1AFC"/>
    <w:rsid w:val="000C4978"/>
    <w:rsid w:val="000D0BC9"/>
    <w:rsid w:val="000E29C3"/>
    <w:rsid w:val="000E2F8B"/>
    <w:rsid w:val="000F0A98"/>
    <w:rsid w:val="0011398A"/>
    <w:rsid w:val="00116E32"/>
    <w:rsid w:val="001200EA"/>
    <w:rsid w:val="0013217B"/>
    <w:rsid w:val="00142889"/>
    <w:rsid w:val="001472E6"/>
    <w:rsid w:val="001540F9"/>
    <w:rsid w:val="001734B6"/>
    <w:rsid w:val="001946DD"/>
    <w:rsid w:val="001D4B87"/>
    <w:rsid w:val="001D5128"/>
    <w:rsid w:val="00210E67"/>
    <w:rsid w:val="00211DD1"/>
    <w:rsid w:val="00214C84"/>
    <w:rsid w:val="002176F4"/>
    <w:rsid w:val="00220AFD"/>
    <w:rsid w:val="00224F80"/>
    <w:rsid w:val="00225B85"/>
    <w:rsid w:val="00233ABE"/>
    <w:rsid w:val="00236396"/>
    <w:rsid w:val="00236667"/>
    <w:rsid w:val="00241AA7"/>
    <w:rsid w:val="00277A70"/>
    <w:rsid w:val="00285FF7"/>
    <w:rsid w:val="002B1D18"/>
    <w:rsid w:val="002C1C53"/>
    <w:rsid w:val="002C476E"/>
    <w:rsid w:val="002F02FE"/>
    <w:rsid w:val="00307600"/>
    <w:rsid w:val="00332E2A"/>
    <w:rsid w:val="003740D1"/>
    <w:rsid w:val="00387A40"/>
    <w:rsid w:val="0039387E"/>
    <w:rsid w:val="003B0EDA"/>
    <w:rsid w:val="003B5432"/>
    <w:rsid w:val="003C0A36"/>
    <w:rsid w:val="00412551"/>
    <w:rsid w:val="00423B60"/>
    <w:rsid w:val="004251E8"/>
    <w:rsid w:val="00431DA0"/>
    <w:rsid w:val="004411DF"/>
    <w:rsid w:val="00442DCD"/>
    <w:rsid w:val="00454ECA"/>
    <w:rsid w:val="00465A13"/>
    <w:rsid w:val="00494DE8"/>
    <w:rsid w:val="004A29AA"/>
    <w:rsid w:val="004A6151"/>
    <w:rsid w:val="004B14AD"/>
    <w:rsid w:val="004D4D0C"/>
    <w:rsid w:val="004F4EC6"/>
    <w:rsid w:val="004F6840"/>
    <w:rsid w:val="00500CD0"/>
    <w:rsid w:val="0050723A"/>
    <w:rsid w:val="00527D47"/>
    <w:rsid w:val="00541E29"/>
    <w:rsid w:val="00574A6E"/>
    <w:rsid w:val="00575607"/>
    <w:rsid w:val="005803AD"/>
    <w:rsid w:val="00582A52"/>
    <w:rsid w:val="005B1BA7"/>
    <w:rsid w:val="005D0A91"/>
    <w:rsid w:val="005E60A9"/>
    <w:rsid w:val="00605FCF"/>
    <w:rsid w:val="006145C3"/>
    <w:rsid w:val="006213F7"/>
    <w:rsid w:val="0063778D"/>
    <w:rsid w:val="006462CF"/>
    <w:rsid w:val="00652C38"/>
    <w:rsid w:val="0066408A"/>
    <w:rsid w:val="00675036"/>
    <w:rsid w:val="0068321F"/>
    <w:rsid w:val="006852DA"/>
    <w:rsid w:val="006A6EB4"/>
    <w:rsid w:val="006B16E2"/>
    <w:rsid w:val="006B6B79"/>
    <w:rsid w:val="006D31C3"/>
    <w:rsid w:val="006E2742"/>
    <w:rsid w:val="006F0719"/>
    <w:rsid w:val="006F41F7"/>
    <w:rsid w:val="00700FC1"/>
    <w:rsid w:val="00707400"/>
    <w:rsid w:val="007213F1"/>
    <w:rsid w:val="00721BAF"/>
    <w:rsid w:val="00727F84"/>
    <w:rsid w:val="00730017"/>
    <w:rsid w:val="00743D67"/>
    <w:rsid w:val="00750BE8"/>
    <w:rsid w:val="00751681"/>
    <w:rsid w:val="00756288"/>
    <w:rsid w:val="0077044F"/>
    <w:rsid w:val="007834AE"/>
    <w:rsid w:val="007875B8"/>
    <w:rsid w:val="007C2E90"/>
    <w:rsid w:val="007E3804"/>
    <w:rsid w:val="00801B6A"/>
    <w:rsid w:val="00807D87"/>
    <w:rsid w:val="00814790"/>
    <w:rsid w:val="00815A1C"/>
    <w:rsid w:val="008220E5"/>
    <w:rsid w:val="0084600A"/>
    <w:rsid w:val="00850069"/>
    <w:rsid w:val="00876E00"/>
    <w:rsid w:val="0088286A"/>
    <w:rsid w:val="008A1633"/>
    <w:rsid w:val="008A7D99"/>
    <w:rsid w:val="008D23C1"/>
    <w:rsid w:val="008F76B7"/>
    <w:rsid w:val="00907A6B"/>
    <w:rsid w:val="0092257D"/>
    <w:rsid w:val="00935D37"/>
    <w:rsid w:val="0094056C"/>
    <w:rsid w:val="00957269"/>
    <w:rsid w:val="00986CF0"/>
    <w:rsid w:val="009B5D04"/>
    <w:rsid w:val="009C489E"/>
    <w:rsid w:val="009C4D6B"/>
    <w:rsid w:val="009C7339"/>
    <w:rsid w:val="009E59B7"/>
    <w:rsid w:val="009F2605"/>
    <w:rsid w:val="009F3B83"/>
    <w:rsid w:val="00A17873"/>
    <w:rsid w:val="00A240C7"/>
    <w:rsid w:val="00A64BD3"/>
    <w:rsid w:val="00A72790"/>
    <w:rsid w:val="00A77C6F"/>
    <w:rsid w:val="00A825A9"/>
    <w:rsid w:val="00A8393F"/>
    <w:rsid w:val="00A87647"/>
    <w:rsid w:val="00AA207B"/>
    <w:rsid w:val="00AC51E6"/>
    <w:rsid w:val="00AD0DE7"/>
    <w:rsid w:val="00AD31E3"/>
    <w:rsid w:val="00AE0676"/>
    <w:rsid w:val="00AE48EC"/>
    <w:rsid w:val="00AF250C"/>
    <w:rsid w:val="00AF2816"/>
    <w:rsid w:val="00B11284"/>
    <w:rsid w:val="00B127A3"/>
    <w:rsid w:val="00B46CF1"/>
    <w:rsid w:val="00B5276B"/>
    <w:rsid w:val="00B82986"/>
    <w:rsid w:val="00B955BF"/>
    <w:rsid w:val="00BA46F9"/>
    <w:rsid w:val="00BB268B"/>
    <w:rsid w:val="00BB30C9"/>
    <w:rsid w:val="00BF2DC0"/>
    <w:rsid w:val="00BF6507"/>
    <w:rsid w:val="00C02F5A"/>
    <w:rsid w:val="00C06CB0"/>
    <w:rsid w:val="00C2075F"/>
    <w:rsid w:val="00C24A4B"/>
    <w:rsid w:val="00C24C3C"/>
    <w:rsid w:val="00C3185F"/>
    <w:rsid w:val="00C41D2A"/>
    <w:rsid w:val="00C43168"/>
    <w:rsid w:val="00C608DB"/>
    <w:rsid w:val="00C7171B"/>
    <w:rsid w:val="00C75056"/>
    <w:rsid w:val="00C8072F"/>
    <w:rsid w:val="00C84125"/>
    <w:rsid w:val="00C862EE"/>
    <w:rsid w:val="00CE601C"/>
    <w:rsid w:val="00CF1448"/>
    <w:rsid w:val="00CF3396"/>
    <w:rsid w:val="00D065BA"/>
    <w:rsid w:val="00D072D7"/>
    <w:rsid w:val="00D12643"/>
    <w:rsid w:val="00D22DDD"/>
    <w:rsid w:val="00D276DD"/>
    <w:rsid w:val="00D30840"/>
    <w:rsid w:val="00D354E0"/>
    <w:rsid w:val="00D442B9"/>
    <w:rsid w:val="00D571EC"/>
    <w:rsid w:val="00D91A8A"/>
    <w:rsid w:val="00DB6FF1"/>
    <w:rsid w:val="00DC1800"/>
    <w:rsid w:val="00DD1EC7"/>
    <w:rsid w:val="00DD640E"/>
    <w:rsid w:val="00DD75E5"/>
    <w:rsid w:val="00DE6EFE"/>
    <w:rsid w:val="00DE7AEF"/>
    <w:rsid w:val="00DF79CD"/>
    <w:rsid w:val="00E02873"/>
    <w:rsid w:val="00E058F7"/>
    <w:rsid w:val="00E06C1C"/>
    <w:rsid w:val="00E07AE9"/>
    <w:rsid w:val="00E2796B"/>
    <w:rsid w:val="00E35055"/>
    <w:rsid w:val="00E47C02"/>
    <w:rsid w:val="00E53BD6"/>
    <w:rsid w:val="00E730F4"/>
    <w:rsid w:val="00E81FD0"/>
    <w:rsid w:val="00EB2CE7"/>
    <w:rsid w:val="00EB5C65"/>
    <w:rsid w:val="00EC1275"/>
    <w:rsid w:val="00EC45F0"/>
    <w:rsid w:val="00ED6B4F"/>
    <w:rsid w:val="00EE4866"/>
    <w:rsid w:val="00EE7BD7"/>
    <w:rsid w:val="00F142DB"/>
    <w:rsid w:val="00F17220"/>
    <w:rsid w:val="00F27742"/>
    <w:rsid w:val="00F4209B"/>
    <w:rsid w:val="00F44426"/>
    <w:rsid w:val="00F771B5"/>
    <w:rsid w:val="00F91035"/>
    <w:rsid w:val="00F943A6"/>
    <w:rsid w:val="00F9550B"/>
    <w:rsid w:val="00FA6BCD"/>
    <w:rsid w:val="00FB41C9"/>
    <w:rsid w:val="00FB6055"/>
    <w:rsid w:val="00FB713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F7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5FF7"/>
    <w:pPr>
      <w:keepNext/>
      <w:tabs>
        <w:tab w:val="num" w:pos="0"/>
      </w:tabs>
      <w:ind w:left="708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85FF7"/>
    <w:pPr>
      <w:keepNext/>
      <w:tabs>
        <w:tab w:val="num" w:pos="0"/>
      </w:tabs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85FF7"/>
    <w:pPr>
      <w:keepNext/>
      <w:tabs>
        <w:tab w:val="num" w:pos="0"/>
      </w:tabs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0"/>
    <w:link w:val="40"/>
    <w:uiPriority w:val="99"/>
    <w:qFormat/>
    <w:rsid w:val="00285FF7"/>
    <w:pPr>
      <w:tabs>
        <w:tab w:val="num" w:pos="0"/>
      </w:tabs>
      <w:spacing w:before="150"/>
      <w:outlineLvl w:val="3"/>
    </w:pPr>
    <w:rPr>
      <w:rFonts w:ascii="Arial" w:eastAsia="Arial Unicode MS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85FF7"/>
    <w:pPr>
      <w:keepNext/>
      <w:tabs>
        <w:tab w:val="num" w:pos="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285FF7"/>
    <w:pPr>
      <w:keepNext/>
      <w:tabs>
        <w:tab w:val="num" w:pos="0"/>
      </w:tabs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285FF7"/>
    <w:pPr>
      <w:keepNext/>
      <w:tabs>
        <w:tab w:val="num" w:pos="0"/>
      </w:tabs>
      <w:jc w:val="both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06CB0"/>
    <w:rPr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C06CB0"/>
    <w:rPr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C06CB0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4F684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C06CB0"/>
    <w:rPr>
      <w:b/>
      <w:bCs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4F6840"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4F6840"/>
    <w:rPr>
      <w:rFonts w:ascii="Calibri" w:hAnsi="Calibri" w:cs="Calibri"/>
      <w:sz w:val="24"/>
      <w:szCs w:val="24"/>
      <w:lang w:eastAsia="ar-SA" w:bidi="ar-SA"/>
    </w:rPr>
  </w:style>
  <w:style w:type="character" w:customStyle="1" w:styleId="WW8Num3z0">
    <w:name w:val="WW8Num3z0"/>
    <w:uiPriority w:val="99"/>
    <w:rsid w:val="00285FF7"/>
    <w:rPr>
      <w:rFonts w:ascii="Symbol" w:hAnsi="Symbol" w:cs="Symbol"/>
    </w:rPr>
  </w:style>
  <w:style w:type="character" w:customStyle="1" w:styleId="WW8Num4z0">
    <w:name w:val="WW8Num4z0"/>
    <w:uiPriority w:val="99"/>
    <w:rsid w:val="00285FF7"/>
    <w:rPr>
      <w:rFonts w:ascii="Symbol" w:hAnsi="Symbol" w:cs="Symbol"/>
    </w:rPr>
  </w:style>
  <w:style w:type="character" w:customStyle="1" w:styleId="WW8Num5z0">
    <w:name w:val="WW8Num5z0"/>
    <w:uiPriority w:val="99"/>
    <w:rsid w:val="00285FF7"/>
    <w:rPr>
      <w:rFonts w:ascii="Symbol" w:hAnsi="Symbol" w:cs="Symbol"/>
    </w:rPr>
  </w:style>
  <w:style w:type="character" w:customStyle="1" w:styleId="WW8Num6z0">
    <w:name w:val="WW8Num6z0"/>
    <w:uiPriority w:val="99"/>
    <w:rsid w:val="00285FF7"/>
    <w:rPr>
      <w:rFonts w:ascii="Symbol" w:hAnsi="Symbol" w:cs="Symbol"/>
    </w:rPr>
  </w:style>
  <w:style w:type="character" w:customStyle="1" w:styleId="WW8Num7z0">
    <w:name w:val="WW8Num7z0"/>
    <w:uiPriority w:val="99"/>
    <w:rsid w:val="00285FF7"/>
    <w:rPr>
      <w:rFonts w:ascii="Wingdings" w:hAnsi="Wingdings" w:cs="Wingdings"/>
    </w:rPr>
  </w:style>
  <w:style w:type="character" w:customStyle="1" w:styleId="WW8Num8z0">
    <w:name w:val="WW8Num8z0"/>
    <w:uiPriority w:val="99"/>
    <w:rsid w:val="00285FF7"/>
    <w:rPr>
      <w:rFonts w:ascii="Wingdings" w:hAnsi="Wingdings" w:cs="Wingdings"/>
    </w:rPr>
  </w:style>
  <w:style w:type="character" w:customStyle="1" w:styleId="WW8Num9z1">
    <w:name w:val="WW8Num9z1"/>
    <w:uiPriority w:val="99"/>
    <w:rsid w:val="00285FF7"/>
    <w:rPr>
      <w:rFonts w:ascii="Symbol" w:hAnsi="Symbol" w:cs="Symbol"/>
    </w:rPr>
  </w:style>
  <w:style w:type="character" w:customStyle="1" w:styleId="WW8Num11z0">
    <w:name w:val="WW8Num11z0"/>
    <w:uiPriority w:val="99"/>
    <w:rsid w:val="00285FF7"/>
    <w:rPr>
      <w:rFonts w:ascii="Wingdings" w:hAnsi="Wingdings" w:cs="Wingdings"/>
    </w:rPr>
  </w:style>
  <w:style w:type="character" w:customStyle="1" w:styleId="WW8Num12z0">
    <w:name w:val="WW8Num12z0"/>
    <w:uiPriority w:val="99"/>
    <w:rsid w:val="00285FF7"/>
    <w:rPr>
      <w:rFonts w:ascii="Wingdings" w:hAnsi="Wingdings" w:cs="Wingdings"/>
    </w:rPr>
  </w:style>
  <w:style w:type="character" w:customStyle="1" w:styleId="WW8Num16z0">
    <w:name w:val="WW8Num16z0"/>
    <w:uiPriority w:val="99"/>
    <w:rsid w:val="00285FF7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285FF7"/>
  </w:style>
  <w:style w:type="character" w:customStyle="1" w:styleId="WW-Absatz-Standardschriftart">
    <w:name w:val="WW-Absatz-Standardschriftart"/>
    <w:uiPriority w:val="99"/>
    <w:rsid w:val="00285FF7"/>
  </w:style>
  <w:style w:type="character" w:customStyle="1" w:styleId="WW8Num2z1">
    <w:name w:val="WW8Num2z1"/>
    <w:uiPriority w:val="99"/>
    <w:rsid w:val="00285FF7"/>
    <w:rPr>
      <w:rFonts w:ascii="Symbol" w:hAnsi="Symbol" w:cs="Symbol"/>
    </w:rPr>
  </w:style>
  <w:style w:type="character" w:customStyle="1" w:styleId="WW8Num7z1">
    <w:name w:val="WW8Num7z1"/>
    <w:uiPriority w:val="99"/>
    <w:rsid w:val="00285FF7"/>
    <w:rPr>
      <w:rFonts w:ascii="Courier New" w:hAnsi="Courier New" w:cs="Courier New"/>
    </w:rPr>
  </w:style>
  <w:style w:type="character" w:customStyle="1" w:styleId="WW8Num7z3">
    <w:name w:val="WW8Num7z3"/>
    <w:uiPriority w:val="99"/>
    <w:rsid w:val="00285FF7"/>
    <w:rPr>
      <w:rFonts w:ascii="Symbol" w:hAnsi="Symbol" w:cs="Symbol"/>
    </w:rPr>
  </w:style>
  <w:style w:type="character" w:customStyle="1" w:styleId="WW8Num10z0">
    <w:name w:val="WW8Num10z0"/>
    <w:uiPriority w:val="99"/>
    <w:rsid w:val="00285FF7"/>
    <w:rPr>
      <w:rFonts w:ascii="Symbol" w:hAnsi="Symbol" w:cs="Symbol"/>
    </w:rPr>
  </w:style>
  <w:style w:type="character" w:customStyle="1" w:styleId="WW8Num14z0">
    <w:name w:val="WW8Num14z0"/>
    <w:uiPriority w:val="99"/>
    <w:rsid w:val="00285FF7"/>
    <w:rPr>
      <w:rFonts w:ascii="Symbol" w:hAnsi="Symbol" w:cs="Symbol"/>
    </w:rPr>
  </w:style>
  <w:style w:type="character" w:customStyle="1" w:styleId="WW8Num14z1">
    <w:name w:val="WW8Num14z1"/>
    <w:uiPriority w:val="99"/>
    <w:rsid w:val="00285FF7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285FF7"/>
    <w:rPr>
      <w:rFonts w:ascii="Wingdings" w:hAnsi="Wingdings" w:cs="Wingdings"/>
    </w:rPr>
  </w:style>
  <w:style w:type="character" w:customStyle="1" w:styleId="WW8Num15z0">
    <w:name w:val="WW8Num15z0"/>
    <w:uiPriority w:val="99"/>
    <w:rsid w:val="00285FF7"/>
    <w:rPr>
      <w:rFonts w:ascii="Wingdings" w:hAnsi="Wingdings" w:cs="Wingdings"/>
    </w:rPr>
  </w:style>
  <w:style w:type="character" w:customStyle="1" w:styleId="WW8Num17z0">
    <w:name w:val="WW8Num17z0"/>
    <w:uiPriority w:val="99"/>
    <w:rsid w:val="00285FF7"/>
    <w:rPr>
      <w:rFonts w:ascii="Symbol" w:hAnsi="Symbol" w:cs="Symbol"/>
    </w:rPr>
  </w:style>
  <w:style w:type="character" w:customStyle="1" w:styleId="WW8Num18z0">
    <w:name w:val="WW8Num18z0"/>
    <w:uiPriority w:val="99"/>
    <w:rsid w:val="00285FF7"/>
    <w:rPr>
      <w:rFonts w:ascii="Symbol" w:hAnsi="Symbol" w:cs="Symbol"/>
    </w:rPr>
  </w:style>
  <w:style w:type="character" w:customStyle="1" w:styleId="WW8Num20z0">
    <w:name w:val="WW8Num20z0"/>
    <w:uiPriority w:val="99"/>
    <w:rsid w:val="00285FF7"/>
    <w:rPr>
      <w:rFonts w:ascii="Symbol" w:hAnsi="Symbol" w:cs="Symbol"/>
    </w:rPr>
  </w:style>
  <w:style w:type="character" w:customStyle="1" w:styleId="WW8Num21z0">
    <w:name w:val="WW8Num21z0"/>
    <w:uiPriority w:val="99"/>
    <w:rsid w:val="00285FF7"/>
    <w:rPr>
      <w:rFonts w:ascii="Wingdings" w:hAnsi="Wingdings" w:cs="Wingdings"/>
    </w:rPr>
  </w:style>
  <w:style w:type="character" w:customStyle="1" w:styleId="WW8Num22z0">
    <w:name w:val="WW8Num22z0"/>
    <w:uiPriority w:val="99"/>
    <w:rsid w:val="00285FF7"/>
    <w:rPr>
      <w:rFonts w:ascii="Symbol" w:hAnsi="Symbol" w:cs="Symbol"/>
    </w:rPr>
  </w:style>
  <w:style w:type="character" w:customStyle="1" w:styleId="WW8Num23z0">
    <w:name w:val="WW8Num23z0"/>
    <w:uiPriority w:val="99"/>
    <w:rsid w:val="00285FF7"/>
    <w:rPr>
      <w:rFonts w:ascii="Symbol" w:hAnsi="Symbol" w:cs="Symbol"/>
    </w:rPr>
  </w:style>
  <w:style w:type="character" w:customStyle="1" w:styleId="WW8Num24z0">
    <w:name w:val="WW8Num24z0"/>
    <w:uiPriority w:val="99"/>
    <w:rsid w:val="00285FF7"/>
    <w:rPr>
      <w:rFonts w:ascii="Wingdings" w:hAnsi="Wingdings" w:cs="Wingdings"/>
    </w:rPr>
  </w:style>
  <w:style w:type="character" w:customStyle="1" w:styleId="WW8Num25z0">
    <w:name w:val="WW8Num25z0"/>
    <w:uiPriority w:val="99"/>
    <w:rsid w:val="00285FF7"/>
    <w:rPr>
      <w:rFonts w:ascii="Symbol" w:hAnsi="Symbol" w:cs="Symbol"/>
    </w:rPr>
  </w:style>
  <w:style w:type="character" w:customStyle="1" w:styleId="WW8Num25z1">
    <w:name w:val="WW8Num25z1"/>
    <w:uiPriority w:val="99"/>
    <w:rsid w:val="00285FF7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285FF7"/>
    <w:rPr>
      <w:rFonts w:ascii="Wingdings" w:hAnsi="Wingdings" w:cs="Wingdings"/>
    </w:rPr>
  </w:style>
  <w:style w:type="character" w:customStyle="1" w:styleId="WW8Num26z1">
    <w:name w:val="WW8Num26z1"/>
    <w:uiPriority w:val="99"/>
    <w:rsid w:val="00285FF7"/>
    <w:rPr>
      <w:rFonts w:ascii="Symbol" w:hAnsi="Symbol" w:cs="Symbol"/>
    </w:rPr>
  </w:style>
  <w:style w:type="character" w:customStyle="1" w:styleId="WW8Num27z0">
    <w:name w:val="WW8Num27z0"/>
    <w:uiPriority w:val="99"/>
    <w:rsid w:val="00285FF7"/>
    <w:rPr>
      <w:rFonts w:ascii="Symbol" w:hAnsi="Symbol" w:cs="Symbol"/>
    </w:rPr>
  </w:style>
  <w:style w:type="character" w:customStyle="1" w:styleId="WW8Num28z0">
    <w:name w:val="WW8Num28z0"/>
    <w:uiPriority w:val="99"/>
    <w:rsid w:val="00285FF7"/>
    <w:rPr>
      <w:rFonts w:ascii="Symbol" w:hAnsi="Symbol" w:cs="Symbol"/>
    </w:rPr>
  </w:style>
  <w:style w:type="character" w:customStyle="1" w:styleId="WW8Num29z0">
    <w:name w:val="WW8Num29z0"/>
    <w:uiPriority w:val="99"/>
    <w:rsid w:val="00285FF7"/>
    <w:rPr>
      <w:rFonts w:ascii="Symbol" w:hAnsi="Symbol" w:cs="Symbol"/>
    </w:rPr>
  </w:style>
  <w:style w:type="character" w:customStyle="1" w:styleId="WW8Num30z0">
    <w:name w:val="WW8Num30z0"/>
    <w:uiPriority w:val="99"/>
    <w:rsid w:val="00285FF7"/>
    <w:rPr>
      <w:rFonts w:ascii="Symbol" w:hAnsi="Symbol" w:cs="Symbol"/>
    </w:rPr>
  </w:style>
  <w:style w:type="character" w:customStyle="1" w:styleId="WW8Num32z0">
    <w:name w:val="WW8Num32z0"/>
    <w:uiPriority w:val="99"/>
    <w:rsid w:val="00285FF7"/>
    <w:rPr>
      <w:rFonts w:ascii="Symbol" w:hAnsi="Symbol" w:cs="Symbol"/>
    </w:rPr>
  </w:style>
  <w:style w:type="character" w:customStyle="1" w:styleId="WW8Num33z0">
    <w:name w:val="WW8Num33z0"/>
    <w:uiPriority w:val="99"/>
    <w:rsid w:val="00285FF7"/>
    <w:rPr>
      <w:rFonts w:ascii="Wingdings" w:hAnsi="Wingdings" w:cs="Wingdings"/>
    </w:rPr>
  </w:style>
  <w:style w:type="character" w:customStyle="1" w:styleId="WW8Num34z0">
    <w:name w:val="WW8Num34z0"/>
    <w:uiPriority w:val="99"/>
    <w:rsid w:val="00285FF7"/>
    <w:rPr>
      <w:rFonts w:ascii="Wingdings" w:hAnsi="Wingdings" w:cs="Wingdings"/>
    </w:rPr>
  </w:style>
  <w:style w:type="character" w:customStyle="1" w:styleId="WW8Num35z0">
    <w:name w:val="WW8Num35z0"/>
    <w:uiPriority w:val="99"/>
    <w:rsid w:val="00285FF7"/>
    <w:rPr>
      <w:rFonts w:ascii="Wingdings" w:hAnsi="Wingdings" w:cs="Wingdings"/>
    </w:rPr>
  </w:style>
  <w:style w:type="character" w:customStyle="1" w:styleId="WW8Num38z0">
    <w:name w:val="WW8Num38z0"/>
    <w:uiPriority w:val="99"/>
    <w:rsid w:val="00285FF7"/>
    <w:rPr>
      <w:rFonts w:ascii="Symbol" w:hAnsi="Symbol" w:cs="Symbol"/>
    </w:rPr>
  </w:style>
  <w:style w:type="character" w:customStyle="1" w:styleId="WW8Num38z1">
    <w:name w:val="WW8Num38z1"/>
    <w:uiPriority w:val="99"/>
    <w:rsid w:val="00285FF7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285FF7"/>
    <w:rPr>
      <w:rFonts w:ascii="Wingdings" w:hAnsi="Wingdings" w:cs="Wingdings"/>
    </w:rPr>
  </w:style>
  <w:style w:type="character" w:customStyle="1" w:styleId="WW8Num39z0">
    <w:name w:val="WW8Num39z0"/>
    <w:uiPriority w:val="99"/>
    <w:rsid w:val="00285FF7"/>
    <w:rPr>
      <w:rFonts w:ascii="Symbol" w:hAnsi="Symbol" w:cs="Symbol"/>
    </w:rPr>
  </w:style>
  <w:style w:type="character" w:customStyle="1" w:styleId="WW8Num41z0">
    <w:name w:val="WW8Num41z0"/>
    <w:uiPriority w:val="99"/>
    <w:rsid w:val="00285FF7"/>
    <w:rPr>
      <w:rFonts w:ascii="Symbol" w:hAnsi="Symbol" w:cs="Symbol"/>
    </w:rPr>
  </w:style>
  <w:style w:type="character" w:customStyle="1" w:styleId="WW8Num43z0">
    <w:name w:val="WW8Num43z0"/>
    <w:uiPriority w:val="99"/>
    <w:rsid w:val="00285FF7"/>
    <w:rPr>
      <w:rFonts w:ascii="Symbol" w:hAnsi="Symbol" w:cs="Symbol"/>
    </w:rPr>
  </w:style>
  <w:style w:type="character" w:customStyle="1" w:styleId="WW8Num44z0">
    <w:name w:val="WW8Num44z0"/>
    <w:uiPriority w:val="99"/>
    <w:rsid w:val="00285FF7"/>
    <w:rPr>
      <w:rFonts w:ascii="Wingdings" w:hAnsi="Wingdings" w:cs="Wingdings"/>
    </w:rPr>
  </w:style>
  <w:style w:type="character" w:customStyle="1" w:styleId="WW8Num45z0">
    <w:name w:val="WW8Num45z0"/>
    <w:uiPriority w:val="99"/>
    <w:rsid w:val="00285FF7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285FF7"/>
  </w:style>
  <w:style w:type="character" w:styleId="a4">
    <w:name w:val="page number"/>
    <w:basedOn w:val="11"/>
    <w:uiPriority w:val="99"/>
    <w:rsid w:val="00285FF7"/>
  </w:style>
  <w:style w:type="character" w:customStyle="1" w:styleId="a5">
    <w:name w:val="Символ сноски"/>
    <w:uiPriority w:val="99"/>
    <w:rsid w:val="00285FF7"/>
    <w:rPr>
      <w:vertAlign w:val="superscript"/>
    </w:rPr>
  </w:style>
  <w:style w:type="character" w:styleId="a6">
    <w:name w:val="Hyperlink"/>
    <w:basedOn w:val="a1"/>
    <w:uiPriority w:val="99"/>
    <w:rsid w:val="00285FF7"/>
    <w:rPr>
      <w:color w:val="0000FF"/>
      <w:u w:val="single"/>
    </w:rPr>
  </w:style>
  <w:style w:type="character" w:styleId="a7">
    <w:name w:val="footnote reference"/>
    <w:basedOn w:val="a1"/>
    <w:uiPriority w:val="99"/>
    <w:semiHidden/>
    <w:rsid w:val="00285FF7"/>
    <w:rPr>
      <w:vertAlign w:val="superscript"/>
    </w:rPr>
  </w:style>
  <w:style w:type="character" w:customStyle="1" w:styleId="a8">
    <w:name w:val="Символы концевой сноски"/>
    <w:uiPriority w:val="99"/>
    <w:rsid w:val="00285FF7"/>
    <w:rPr>
      <w:vertAlign w:val="superscript"/>
    </w:rPr>
  </w:style>
  <w:style w:type="character" w:customStyle="1" w:styleId="WW-">
    <w:name w:val="WW-Символы концевой сноски"/>
    <w:uiPriority w:val="99"/>
    <w:rsid w:val="00285FF7"/>
  </w:style>
  <w:style w:type="character" w:styleId="a9">
    <w:name w:val="endnote reference"/>
    <w:basedOn w:val="a1"/>
    <w:uiPriority w:val="99"/>
    <w:semiHidden/>
    <w:rsid w:val="00285FF7"/>
    <w:rPr>
      <w:vertAlign w:val="superscript"/>
    </w:rPr>
  </w:style>
  <w:style w:type="paragraph" w:customStyle="1" w:styleId="aa">
    <w:name w:val="Заголовок"/>
    <w:basedOn w:val="a"/>
    <w:next w:val="a0"/>
    <w:uiPriority w:val="99"/>
    <w:rsid w:val="00285F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0">
    <w:name w:val="Body Text"/>
    <w:basedOn w:val="a"/>
    <w:link w:val="ab"/>
    <w:uiPriority w:val="99"/>
    <w:rsid w:val="00285FF7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locked/>
    <w:rsid w:val="004F6840"/>
    <w:rPr>
      <w:sz w:val="20"/>
      <w:szCs w:val="20"/>
      <w:lang w:eastAsia="ar-SA" w:bidi="ar-SA"/>
    </w:rPr>
  </w:style>
  <w:style w:type="paragraph" w:styleId="ac">
    <w:name w:val="List"/>
    <w:basedOn w:val="a0"/>
    <w:uiPriority w:val="99"/>
    <w:rsid w:val="00285FF7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285FF7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285FF7"/>
    <w:pPr>
      <w:suppressLineNumbers/>
    </w:pPr>
    <w:rPr>
      <w:rFonts w:ascii="Arial" w:hAnsi="Arial" w:cs="Arial"/>
    </w:rPr>
  </w:style>
  <w:style w:type="paragraph" w:styleId="ad">
    <w:name w:val="Title"/>
    <w:basedOn w:val="a"/>
    <w:next w:val="ae"/>
    <w:link w:val="af"/>
    <w:uiPriority w:val="99"/>
    <w:qFormat/>
    <w:rsid w:val="00285FF7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1"/>
    <w:link w:val="ad"/>
    <w:uiPriority w:val="99"/>
    <w:locked/>
    <w:rsid w:val="00C06CB0"/>
    <w:rPr>
      <w:b/>
      <w:bCs/>
      <w:sz w:val="24"/>
      <w:szCs w:val="24"/>
      <w:lang w:eastAsia="ar-SA" w:bidi="ar-SA"/>
    </w:rPr>
  </w:style>
  <w:style w:type="paragraph" w:styleId="ae">
    <w:name w:val="Subtitle"/>
    <w:basedOn w:val="aa"/>
    <w:next w:val="a0"/>
    <w:link w:val="af0"/>
    <w:uiPriority w:val="99"/>
    <w:qFormat/>
    <w:rsid w:val="00285FF7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uiPriority w:val="99"/>
    <w:locked/>
    <w:rsid w:val="00C06CB0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styleId="af1">
    <w:name w:val="Body Text Indent"/>
    <w:basedOn w:val="a"/>
    <w:link w:val="af2"/>
    <w:uiPriority w:val="99"/>
    <w:rsid w:val="00285FF7"/>
    <w:pPr>
      <w:ind w:firstLine="708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basedOn w:val="a1"/>
    <w:link w:val="af1"/>
    <w:uiPriority w:val="99"/>
    <w:locked/>
    <w:rsid w:val="00C06CB0"/>
    <w:rPr>
      <w:sz w:val="24"/>
      <w:szCs w:val="24"/>
      <w:lang w:eastAsia="ar-SA" w:bidi="ar-SA"/>
    </w:rPr>
  </w:style>
  <w:style w:type="paragraph" w:styleId="af3">
    <w:name w:val="header"/>
    <w:basedOn w:val="a"/>
    <w:link w:val="af4"/>
    <w:uiPriority w:val="99"/>
    <w:rsid w:val="00285FF7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a1"/>
    <w:link w:val="af3"/>
    <w:uiPriority w:val="99"/>
    <w:semiHidden/>
    <w:locked/>
    <w:rsid w:val="004F6840"/>
    <w:rPr>
      <w:sz w:val="20"/>
      <w:szCs w:val="20"/>
      <w:lang w:eastAsia="ar-SA" w:bidi="ar-SA"/>
    </w:rPr>
  </w:style>
  <w:style w:type="paragraph" w:customStyle="1" w:styleId="14">
    <w:name w:val="Название объекта1"/>
    <w:basedOn w:val="a"/>
    <w:next w:val="a"/>
    <w:uiPriority w:val="99"/>
    <w:rsid w:val="00285FF7"/>
    <w:pPr>
      <w:spacing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285FF7"/>
    <w:pPr>
      <w:spacing w:line="360" w:lineRule="auto"/>
      <w:ind w:firstLine="709"/>
      <w:jc w:val="both"/>
    </w:pPr>
    <w:rPr>
      <w:sz w:val="24"/>
      <w:szCs w:val="24"/>
    </w:rPr>
  </w:style>
  <w:style w:type="paragraph" w:styleId="af5">
    <w:name w:val="footnote text"/>
    <w:basedOn w:val="a"/>
    <w:link w:val="af6"/>
    <w:uiPriority w:val="99"/>
    <w:semiHidden/>
    <w:rsid w:val="00285FF7"/>
  </w:style>
  <w:style w:type="character" w:customStyle="1" w:styleId="af6">
    <w:name w:val="Текст сноски Знак"/>
    <w:basedOn w:val="a1"/>
    <w:link w:val="af5"/>
    <w:uiPriority w:val="99"/>
    <w:semiHidden/>
    <w:locked/>
    <w:rsid w:val="00C06CB0"/>
    <w:rPr>
      <w:lang w:eastAsia="ar-SA" w:bidi="ar-SA"/>
    </w:rPr>
  </w:style>
  <w:style w:type="paragraph" w:styleId="af7">
    <w:name w:val="footer"/>
    <w:basedOn w:val="a"/>
    <w:link w:val="af8"/>
    <w:uiPriority w:val="99"/>
    <w:rsid w:val="00285FF7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basedOn w:val="a1"/>
    <w:link w:val="af7"/>
    <w:uiPriority w:val="99"/>
    <w:semiHidden/>
    <w:locked/>
    <w:rsid w:val="004F6840"/>
    <w:rPr>
      <w:sz w:val="20"/>
      <w:szCs w:val="20"/>
      <w:lang w:eastAsia="ar-SA" w:bidi="ar-SA"/>
    </w:rPr>
  </w:style>
  <w:style w:type="paragraph" w:styleId="af9">
    <w:name w:val="Balloon Text"/>
    <w:basedOn w:val="a"/>
    <w:link w:val="afa"/>
    <w:uiPriority w:val="99"/>
    <w:semiHidden/>
    <w:rsid w:val="00285FF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4F6840"/>
    <w:rPr>
      <w:sz w:val="2"/>
      <w:szCs w:val="2"/>
      <w:lang w:eastAsia="ar-SA" w:bidi="ar-SA"/>
    </w:rPr>
  </w:style>
  <w:style w:type="paragraph" w:customStyle="1" w:styleId="afb">
    <w:name w:val="Содержимое таблицы"/>
    <w:basedOn w:val="a"/>
    <w:uiPriority w:val="99"/>
    <w:rsid w:val="00285FF7"/>
    <w:pPr>
      <w:suppressLineNumbers/>
    </w:pPr>
  </w:style>
  <w:style w:type="paragraph" w:customStyle="1" w:styleId="afc">
    <w:name w:val="Заголовок таблицы"/>
    <w:basedOn w:val="afb"/>
    <w:uiPriority w:val="99"/>
    <w:rsid w:val="00285FF7"/>
    <w:pPr>
      <w:jc w:val="center"/>
    </w:pPr>
    <w:rPr>
      <w:b/>
      <w:bCs/>
    </w:rPr>
  </w:style>
  <w:style w:type="paragraph" w:customStyle="1" w:styleId="afd">
    <w:name w:val="Содержимое врезки"/>
    <w:basedOn w:val="a0"/>
    <w:uiPriority w:val="99"/>
    <w:rsid w:val="00285FF7"/>
  </w:style>
  <w:style w:type="paragraph" w:styleId="afe">
    <w:name w:val="Normal (Web)"/>
    <w:basedOn w:val="a"/>
    <w:uiPriority w:val="99"/>
    <w:rsid w:val="00C20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">
    <w:name w:val="Strong"/>
    <w:basedOn w:val="a1"/>
    <w:uiPriority w:val="99"/>
    <w:qFormat/>
    <w:rsid w:val="00C2075F"/>
    <w:rPr>
      <w:b/>
      <w:bCs/>
    </w:rPr>
  </w:style>
  <w:style w:type="character" w:customStyle="1" w:styleId="apple-converted-space">
    <w:name w:val="apple-converted-space"/>
    <w:basedOn w:val="a1"/>
    <w:uiPriority w:val="99"/>
    <w:rsid w:val="00C2075F"/>
  </w:style>
  <w:style w:type="table" w:styleId="aff0">
    <w:name w:val="Table Grid"/>
    <w:basedOn w:val="a2"/>
    <w:uiPriority w:val="99"/>
    <w:rsid w:val="00C06CB0"/>
    <w:pPr>
      <w:suppressAutoHyphens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uiPriority w:val="99"/>
    <w:rsid w:val="00E2796B"/>
  </w:style>
  <w:style w:type="character" w:styleId="aff1">
    <w:name w:val="Emphasis"/>
    <w:basedOn w:val="a1"/>
    <w:uiPriority w:val="99"/>
    <w:qFormat/>
    <w:rsid w:val="00E2796B"/>
    <w:rPr>
      <w:i/>
      <w:iCs/>
    </w:rPr>
  </w:style>
  <w:style w:type="paragraph" w:styleId="aff2">
    <w:name w:val="caption"/>
    <w:basedOn w:val="a"/>
    <w:next w:val="a"/>
    <w:uiPriority w:val="99"/>
    <w:qFormat/>
    <w:locked/>
    <w:rsid w:val="001D4B87"/>
    <w:pPr>
      <w:suppressAutoHyphens w:val="0"/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F7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5FF7"/>
    <w:pPr>
      <w:keepNext/>
      <w:tabs>
        <w:tab w:val="num" w:pos="0"/>
      </w:tabs>
      <w:ind w:left="708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85FF7"/>
    <w:pPr>
      <w:keepNext/>
      <w:tabs>
        <w:tab w:val="num" w:pos="0"/>
      </w:tabs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85FF7"/>
    <w:pPr>
      <w:keepNext/>
      <w:tabs>
        <w:tab w:val="num" w:pos="0"/>
      </w:tabs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0"/>
    <w:link w:val="40"/>
    <w:uiPriority w:val="99"/>
    <w:qFormat/>
    <w:rsid w:val="00285FF7"/>
    <w:pPr>
      <w:tabs>
        <w:tab w:val="num" w:pos="0"/>
      </w:tabs>
      <w:spacing w:before="150"/>
      <w:outlineLvl w:val="3"/>
    </w:pPr>
    <w:rPr>
      <w:rFonts w:ascii="Arial" w:eastAsia="Arial Unicode MS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85FF7"/>
    <w:pPr>
      <w:keepNext/>
      <w:tabs>
        <w:tab w:val="num" w:pos="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285FF7"/>
    <w:pPr>
      <w:keepNext/>
      <w:tabs>
        <w:tab w:val="num" w:pos="0"/>
      </w:tabs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285FF7"/>
    <w:pPr>
      <w:keepNext/>
      <w:tabs>
        <w:tab w:val="num" w:pos="0"/>
      </w:tabs>
      <w:jc w:val="both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06CB0"/>
    <w:rPr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C06CB0"/>
    <w:rPr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C06CB0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C06CB0"/>
    <w:rPr>
      <w:b/>
      <w:bCs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basedOn w:val="a1"/>
    <w:link w:val="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WW8Num3z0">
    <w:name w:val="WW8Num3z0"/>
    <w:uiPriority w:val="99"/>
    <w:rsid w:val="00285FF7"/>
    <w:rPr>
      <w:rFonts w:ascii="Symbol" w:hAnsi="Symbol" w:cs="Symbol"/>
    </w:rPr>
  </w:style>
  <w:style w:type="character" w:customStyle="1" w:styleId="WW8Num4z0">
    <w:name w:val="WW8Num4z0"/>
    <w:uiPriority w:val="99"/>
    <w:rsid w:val="00285FF7"/>
    <w:rPr>
      <w:rFonts w:ascii="Symbol" w:hAnsi="Symbol" w:cs="Symbol"/>
    </w:rPr>
  </w:style>
  <w:style w:type="character" w:customStyle="1" w:styleId="WW8Num5z0">
    <w:name w:val="WW8Num5z0"/>
    <w:uiPriority w:val="99"/>
    <w:rsid w:val="00285FF7"/>
    <w:rPr>
      <w:rFonts w:ascii="Symbol" w:hAnsi="Symbol" w:cs="Symbol"/>
    </w:rPr>
  </w:style>
  <w:style w:type="character" w:customStyle="1" w:styleId="WW8Num6z0">
    <w:name w:val="WW8Num6z0"/>
    <w:uiPriority w:val="99"/>
    <w:rsid w:val="00285FF7"/>
    <w:rPr>
      <w:rFonts w:ascii="Symbol" w:hAnsi="Symbol" w:cs="Symbol"/>
    </w:rPr>
  </w:style>
  <w:style w:type="character" w:customStyle="1" w:styleId="WW8Num7z0">
    <w:name w:val="WW8Num7z0"/>
    <w:uiPriority w:val="99"/>
    <w:rsid w:val="00285FF7"/>
    <w:rPr>
      <w:rFonts w:ascii="Wingdings" w:hAnsi="Wingdings" w:cs="Wingdings"/>
    </w:rPr>
  </w:style>
  <w:style w:type="character" w:customStyle="1" w:styleId="WW8Num8z0">
    <w:name w:val="WW8Num8z0"/>
    <w:uiPriority w:val="99"/>
    <w:rsid w:val="00285FF7"/>
    <w:rPr>
      <w:rFonts w:ascii="Wingdings" w:hAnsi="Wingdings" w:cs="Wingdings"/>
    </w:rPr>
  </w:style>
  <w:style w:type="character" w:customStyle="1" w:styleId="WW8Num9z1">
    <w:name w:val="WW8Num9z1"/>
    <w:uiPriority w:val="99"/>
    <w:rsid w:val="00285FF7"/>
    <w:rPr>
      <w:rFonts w:ascii="Symbol" w:hAnsi="Symbol" w:cs="Symbol"/>
    </w:rPr>
  </w:style>
  <w:style w:type="character" w:customStyle="1" w:styleId="WW8Num11z0">
    <w:name w:val="WW8Num11z0"/>
    <w:uiPriority w:val="99"/>
    <w:rsid w:val="00285FF7"/>
    <w:rPr>
      <w:rFonts w:ascii="Wingdings" w:hAnsi="Wingdings" w:cs="Wingdings"/>
    </w:rPr>
  </w:style>
  <w:style w:type="character" w:customStyle="1" w:styleId="WW8Num12z0">
    <w:name w:val="WW8Num12z0"/>
    <w:uiPriority w:val="99"/>
    <w:rsid w:val="00285FF7"/>
    <w:rPr>
      <w:rFonts w:ascii="Wingdings" w:hAnsi="Wingdings" w:cs="Wingdings"/>
    </w:rPr>
  </w:style>
  <w:style w:type="character" w:customStyle="1" w:styleId="WW8Num16z0">
    <w:name w:val="WW8Num16z0"/>
    <w:uiPriority w:val="99"/>
    <w:rsid w:val="00285FF7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285FF7"/>
  </w:style>
  <w:style w:type="character" w:customStyle="1" w:styleId="WW-Absatz-Standardschriftart">
    <w:name w:val="WW-Absatz-Standardschriftart"/>
    <w:uiPriority w:val="99"/>
    <w:rsid w:val="00285FF7"/>
  </w:style>
  <w:style w:type="character" w:customStyle="1" w:styleId="WW8Num2z1">
    <w:name w:val="WW8Num2z1"/>
    <w:uiPriority w:val="99"/>
    <w:rsid w:val="00285FF7"/>
    <w:rPr>
      <w:rFonts w:ascii="Symbol" w:hAnsi="Symbol" w:cs="Symbol"/>
    </w:rPr>
  </w:style>
  <w:style w:type="character" w:customStyle="1" w:styleId="WW8Num7z1">
    <w:name w:val="WW8Num7z1"/>
    <w:uiPriority w:val="99"/>
    <w:rsid w:val="00285FF7"/>
    <w:rPr>
      <w:rFonts w:ascii="Courier New" w:hAnsi="Courier New" w:cs="Courier New"/>
    </w:rPr>
  </w:style>
  <w:style w:type="character" w:customStyle="1" w:styleId="WW8Num7z3">
    <w:name w:val="WW8Num7z3"/>
    <w:uiPriority w:val="99"/>
    <w:rsid w:val="00285FF7"/>
    <w:rPr>
      <w:rFonts w:ascii="Symbol" w:hAnsi="Symbol" w:cs="Symbol"/>
    </w:rPr>
  </w:style>
  <w:style w:type="character" w:customStyle="1" w:styleId="WW8Num10z0">
    <w:name w:val="WW8Num10z0"/>
    <w:uiPriority w:val="99"/>
    <w:rsid w:val="00285FF7"/>
    <w:rPr>
      <w:rFonts w:ascii="Symbol" w:hAnsi="Symbol" w:cs="Symbol"/>
    </w:rPr>
  </w:style>
  <w:style w:type="character" w:customStyle="1" w:styleId="WW8Num14z0">
    <w:name w:val="WW8Num14z0"/>
    <w:uiPriority w:val="99"/>
    <w:rsid w:val="00285FF7"/>
    <w:rPr>
      <w:rFonts w:ascii="Symbol" w:hAnsi="Symbol" w:cs="Symbol"/>
    </w:rPr>
  </w:style>
  <w:style w:type="character" w:customStyle="1" w:styleId="WW8Num14z1">
    <w:name w:val="WW8Num14z1"/>
    <w:uiPriority w:val="99"/>
    <w:rsid w:val="00285FF7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285FF7"/>
    <w:rPr>
      <w:rFonts w:ascii="Wingdings" w:hAnsi="Wingdings" w:cs="Wingdings"/>
    </w:rPr>
  </w:style>
  <w:style w:type="character" w:customStyle="1" w:styleId="WW8Num15z0">
    <w:name w:val="WW8Num15z0"/>
    <w:uiPriority w:val="99"/>
    <w:rsid w:val="00285FF7"/>
    <w:rPr>
      <w:rFonts w:ascii="Wingdings" w:hAnsi="Wingdings" w:cs="Wingdings"/>
    </w:rPr>
  </w:style>
  <w:style w:type="character" w:customStyle="1" w:styleId="WW8Num17z0">
    <w:name w:val="WW8Num17z0"/>
    <w:uiPriority w:val="99"/>
    <w:rsid w:val="00285FF7"/>
    <w:rPr>
      <w:rFonts w:ascii="Symbol" w:hAnsi="Symbol" w:cs="Symbol"/>
    </w:rPr>
  </w:style>
  <w:style w:type="character" w:customStyle="1" w:styleId="WW8Num18z0">
    <w:name w:val="WW8Num18z0"/>
    <w:uiPriority w:val="99"/>
    <w:rsid w:val="00285FF7"/>
    <w:rPr>
      <w:rFonts w:ascii="Symbol" w:hAnsi="Symbol" w:cs="Symbol"/>
    </w:rPr>
  </w:style>
  <w:style w:type="character" w:customStyle="1" w:styleId="WW8Num20z0">
    <w:name w:val="WW8Num20z0"/>
    <w:uiPriority w:val="99"/>
    <w:rsid w:val="00285FF7"/>
    <w:rPr>
      <w:rFonts w:ascii="Symbol" w:hAnsi="Symbol" w:cs="Symbol"/>
    </w:rPr>
  </w:style>
  <w:style w:type="character" w:customStyle="1" w:styleId="WW8Num21z0">
    <w:name w:val="WW8Num21z0"/>
    <w:uiPriority w:val="99"/>
    <w:rsid w:val="00285FF7"/>
    <w:rPr>
      <w:rFonts w:ascii="Wingdings" w:hAnsi="Wingdings" w:cs="Wingdings"/>
    </w:rPr>
  </w:style>
  <w:style w:type="character" w:customStyle="1" w:styleId="WW8Num22z0">
    <w:name w:val="WW8Num22z0"/>
    <w:uiPriority w:val="99"/>
    <w:rsid w:val="00285FF7"/>
    <w:rPr>
      <w:rFonts w:ascii="Symbol" w:hAnsi="Symbol" w:cs="Symbol"/>
    </w:rPr>
  </w:style>
  <w:style w:type="character" w:customStyle="1" w:styleId="WW8Num23z0">
    <w:name w:val="WW8Num23z0"/>
    <w:uiPriority w:val="99"/>
    <w:rsid w:val="00285FF7"/>
    <w:rPr>
      <w:rFonts w:ascii="Symbol" w:hAnsi="Symbol" w:cs="Symbol"/>
    </w:rPr>
  </w:style>
  <w:style w:type="character" w:customStyle="1" w:styleId="WW8Num24z0">
    <w:name w:val="WW8Num24z0"/>
    <w:uiPriority w:val="99"/>
    <w:rsid w:val="00285FF7"/>
    <w:rPr>
      <w:rFonts w:ascii="Wingdings" w:hAnsi="Wingdings" w:cs="Wingdings"/>
    </w:rPr>
  </w:style>
  <w:style w:type="character" w:customStyle="1" w:styleId="WW8Num25z0">
    <w:name w:val="WW8Num25z0"/>
    <w:uiPriority w:val="99"/>
    <w:rsid w:val="00285FF7"/>
    <w:rPr>
      <w:rFonts w:ascii="Symbol" w:hAnsi="Symbol" w:cs="Symbol"/>
    </w:rPr>
  </w:style>
  <w:style w:type="character" w:customStyle="1" w:styleId="WW8Num25z1">
    <w:name w:val="WW8Num25z1"/>
    <w:uiPriority w:val="99"/>
    <w:rsid w:val="00285FF7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285FF7"/>
    <w:rPr>
      <w:rFonts w:ascii="Wingdings" w:hAnsi="Wingdings" w:cs="Wingdings"/>
    </w:rPr>
  </w:style>
  <w:style w:type="character" w:customStyle="1" w:styleId="WW8Num26z1">
    <w:name w:val="WW8Num26z1"/>
    <w:uiPriority w:val="99"/>
    <w:rsid w:val="00285FF7"/>
    <w:rPr>
      <w:rFonts w:ascii="Symbol" w:hAnsi="Symbol" w:cs="Symbol"/>
    </w:rPr>
  </w:style>
  <w:style w:type="character" w:customStyle="1" w:styleId="WW8Num27z0">
    <w:name w:val="WW8Num27z0"/>
    <w:uiPriority w:val="99"/>
    <w:rsid w:val="00285FF7"/>
    <w:rPr>
      <w:rFonts w:ascii="Symbol" w:hAnsi="Symbol" w:cs="Symbol"/>
    </w:rPr>
  </w:style>
  <w:style w:type="character" w:customStyle="1" w:styleId="WW8Num28z0">
    <w:name w:val="WW8Num28z0"/>
    <w:uiPriority w:val="99"/>
    <w:rsid w:val="00285FF7"/>
    <w:rPr>
      <w:rFonts w:ascii="Symbol" w:hAnsi="Symbol" w:cs="Symbol"/>
    </w:rPr>
  </w:style>
  <w:style w:type="character" w:customStyle="1" w:styleId="WW8Num29z0">
    <w:name w:val="WW8Num29z0"/>
    <w:uiPriority w:val="99"/>
    <w:rsid w:val="00285FF7"/>
    <w:rPr>
      <w:rFonts w:ascii="Symbol" w:hAnsi="Symbol" w:cs="Symbol"/>
    </w:rPr>
  </w:style>
  <w:style w:type="character" w:customStyle="1" w:styleId="WW8Num30z0">
    <w:name w:val="WW8Num30z0"/>
    <w:uiPriority w:val="99"/>
    <w:rsid w:val="00285FF7"/>
    <w:rPr>
      <w:rFonts w:ascii="Symbol" w:hAnsi="Symbol" w:cs="Symbol"/>
    </w:rPr>
  </w:style>
  <w:style w:type="character" w:customStyle="1" w:styleId="WW8Num32z0">
    <w:name w:val="WW8Num32z0"/>
    <w:uiPriority w:val="99"/>
    <w:rsid w:val="00285FF7"/>
    <w:rPr>
      <w:rFonts w:ascii="Symbol" w:hAnsi="Symbol" w:cs="Symbol"/>
    </w:rPr>
  </w:style>
  <w:style w:type="character" w:customStyle="1" w:styleId="WW8Num33z0">
    <w:name w:val="WW8Num33z0"/>
    <w:uiPriority w:val="99"/>
    <w:rsid w:val="00285FF7"/>
    <w:rPr>
      <w:rFonts w:ascii="Wingdings" w:hAnsi="Wingdings" w:cs="Wingdings"/>
    </w:rPr>
  </w:style>
  <w:style w:type="character" w:customStyle="1" w:styleId="WW8Num34z0">
    <w:name w:val="WW8Num34z0"/>
    <w:uiPriority w:val="99"/>
    <w:rsid w:val="00285FF7"/>
    <w:rPr>
      <w:rFonts w:ascii="Wingdings" w:hAnsi="Wingdings" w:cs="Wingdings"/>
    </w:rPr>
  </w:style>
  <w:style w:type="character" w:customStyle="1" w:styleId="WW8Num35z0">
    <w:name w:val="WW8Num35z0"/>
    <w:uiPriority w:val="99"/>
    <w:rsid w:val="00285FF7"/>
    <w:rPr>
      <w:rFonts w:ascii="Wingdings" w:hAnsi="Wingdings" w:cs="Wingdings"/>
    </w:rPr>
  </w:style>
  <w:style w:type="character" w:customStyle="1" w:styleId="WW8Num38z0">
    <w:name w:val="WW8Num38z0"/>
    <w:uiPriority w:val="99"/>
    <w:rsid w:val="00285FF7"/>
    <w:rPr>
      <w:rFonts w:ascii="Symbol" w:hAnsi="Symbol" w:cs="Symbol"/>
    </w:rPr>
  </w:style>
  <w:style w:type="character" w:customStyle="1" w:styleId="WW8Num38z1">
    <w:name w:val="WW8Num38z1"/>
    <w:uiPriority w:val="99"/>
    <w:rsid w:val="00285FF7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285FF7"/>
    <w:rPr>
      <w:rFonts w:ascii="Wingdings" w:hAnsi="Wingdings" w:cs="Wingdings"/>
    </w:rPr>
  </w:style>
  <w:style w:type="character" w:customStyle="1" w:styleId="WW8Num39z0">
    <w:name w:val="WW8Num39z0"/>
    <w:uiPriority w:val="99"/>
    <w:rsid w:val="00285FF7"/>
    <w:rPr>
      <w:rFonts w:ascii="Symbol" w:hAnsi="Symbol" w:cs="Symbol"/>
    </w:rPr>
  </w:style>
  <w:style w:type="character" w:customStyle="1" w:styleId="WW8Num41z0">
    <w:name w:val="WW8Num41z0"/>
    <w:uiPriority w:val="99"/>
    <w:rsid w:val="00285FF7"/>
    <w:rPr>
      <w:rFonts w:ascii="Symbol" w:hAnsi="Symbol" w:cs="Symbol"/>
    </w:rPr>
  </w:style>
  <w:style w:type="character" w:customStyle="1" w:styleId="WW8Num43z0">
    <w:name w:val="WW8Num43z0"/>
    <w:uiPriority w:val="99"/>
    <w:rsid w:val="00285FF7"/>
    <w:rPr>
      <w:rFonts w:ascii="Symbol" w:hAnsi="Symbol" w:cs="Symbol"/>
    </w:rPr>
  </w:style>
  <w:style w:type="character" w:customStyle="1" w:styleId="WW8Num44z0">
    <w:name w:val="WW8Num44z0"/>
    <w:uiPriority w:val="99"/>
    <w:rsid w:val="00285FF7"/>
    <w:rPr>
      <w:rFonts w:ascii="Wingdings" w:hAnsi="Wingdings" w:cs="Wingdings"/>
    </w:rPr>
  </w:style>
  <w:style w:type="character" w:customStyle="1" w:styleId="WW8Num45z0">
    <w:name w:val="WW8Num45z0"/>
    <w:uiPriority w:val="99"/>
    <w:rsid w:val="00285FF7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285FF7"/>
  </w:style>
  <w:style w:type="character" w:styleId="a4">
    <w:name w:val="page number"/>
    <w:basedOn w:val="11"/>
    <w:uiPriority w:val="99"/>
    <w:rsid w:val="00285FF7"/>
  </w:style>
  <w:style w:type="character" w:customStyle="1" w:styleId="a5">
    <w:name w:val="Символ сноски"/>
    <w:uiPriority w:val="99"/>
    <w:rsid w:val="00285FF7"/>
    <w:rPr>
      <w:vertAlign w:val="superscript"/>
    </w:rPr>
  </w:style>
  <w:style w:type="character" w:styleId="a6">
    <w:name w:val="Hyperlink"/>
    <w:basedOn w:val="a1"/>
    <w:uiPriority w:val="99"/>
    <w:rsid w:val="00285FF7"/>
    <w:rPr>
      <w:color w:val="0000FF"/>
      <w:u w:val="single"/>
    </w:rPr>
  </w:style>
  <w:style w:type="character" w:styleId="a7">
    <w:name w:val="footnote reference"/>
    <w:basedOn w:val="a1"/>
    <w:uiPriority w:val="99"/>
    <w:semiHidden/>
    <w:rsid w:val="00285FF7"/>
    <w:rPr>
      <w:vertAlign w:val="superscript"/>
    </w:rPr>
  </w:style>
  <w:style w:type="character" w:customStyle="1" w:styleId="a8">
    <w:name w:val="Символы концевой сноски"/>
    <w:uiPriority w:val="99"/>
    <w:rsid w:val="00285FF7"/>
    <w:rPr>
      <w:vertAlign w:val="superscript"/>
    </w:rPr>
  </w:style>
  <w:style w:type="character" w:customStyle="1" w:styleId="WW-">
    <w:name w:val="WW-Символы концевой сноски"/>
    <w:uiPriority w:val="99"/>
    <w:rsid w:val="00285FF7"/>
  </w:style>
  <w:style w:type="character" w:styleId="a9">
    <w:name w:val="endnote reference"/>
    <w:basedOn w:val="a1"/>
    <w:uiPriority w:val="99"/>
    <w:semiHidden/>
    <w:rsid w:val="00285FF7"/>
    <w:rPr>
      <w:vertAlign w:val="superscript"/>
    </w:rPr>
  </w:style>
  <w:style w:type="paragraph" w:customStyle="1" w:styleId="aa">
    <w:name w:val="Заголовок"/>
    <w:basedOn w:val="a"/>
    <w:next w:val="a0"/>
    <w:uiPriority w:val="99"/>
    <w:rsid w:val="00285F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0">
    <w:name w:val="Body Text"/>
    <w:basedOn w:val="a"/>
    <w:link w:val="ab"/>
    <w:uiPriority w:val="99"/>
    <w:rsid w:val="00285FF7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locked/>
    <w:rPr>
      <w:sz w:val="20"/>
      <w:szCs w:val="20"/>
      <w:lang w:eastAsia="ar-SA" w:bidi="ar-SA"/>
    </w:rPr>
  </w:style>
  <w:style w:type="paragraph" w:styleId="ac">
    <w:name w:val="List"/>
    <w:basedOn w:val="a0"/>
    <w:uiPriority w:val="99"/>
    <w:rsid w:val="00285FF7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285FF7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285FF7"/>
    <w:pPr>
      <w:suppressLineNumbers/>
    </w:pPr>
    <w:rPr>
      <w:rFonts w:ascii="Arial" w:hAnsi="Arial" w:cs="Arial"/>
    </w:rPr>
  </w:style>
  <w:style w:type="paragraph" w:styleId="ad">
    <w:name w:val="Title"/>
    <w:basedOn w:val="a"/>
    <w:next w:val="ae"/>
    <w:link w:val="af"/>
    <w:uiPriority w:val="99"/>
    <w:qFormat/>
    <w:rsid w:val="00285FF7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1"/>
    <w:link w:val="ad"/>
    <w:uiPriority w:val="99"/>
    <w:locked/>
    <w:rsid w:val="00C06CB0"/>
    <w:rPr>
      <w:b/>
      <w:bCs/>
      <w:sz w:val="24"/>
      <w:szCs w:val="24"/>
      <w:lang w:eastAsia="ar-SA" w:bidi="ar-SA"/>
    </w:rPr>
  </w:style>
  <w:style w:type="paragraph" w:styleId="ae">
    <w:name w:val="Subtitle"/>
    <w:basedOn w:val="aa"/>
    <w:next w:val="a0"/>
    <w:link w:val="af0"/>
    <w:uiPriority w:val="99"/>
    <w:qFormat/>
    <w:rsid w:val="00285FF7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uiPriority w:val="99"/>
    <w:locked/>
    <w:rsid w:val="00C06CB0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styleId="af1">
    <w:name w:val="Body Text Indent"/>
    <w:basedOn w:val="a"/>
    <w:link w:val="af2"/>
    <w:uiPriority w:val="99"/>
    <w:rsid w:val="00285FF7"/>
    <w:pPr>
      <w:ind w:firstLine="708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basedOn w:val="a1"/>
    <w:link w:val="af1"/>
    <w:uiPriority w:val="99"/>
    <w:locked/>
    <w:rsid w:val="00C06CB0"/>
    <w:rPr>
      <w:sz w:val="24"/>
      <w:szCs w:val="24"/>
      <w:lang w:eastAsia="ar-SA" w:bidi="ar-SA"/>
    </w:rPr>
  </w:style>
  <w:style w:type="paragraph" w:styleId="af3">
    <w:name w:val="header"/>
    <w:basedOn w:val="a"/>
    <w:link w:val="af4"/>
    <w:uiPriority w:val="99"/>
    <w:rsid w:val="00285FF7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a1"/>
    <w:link w:val="af3"/>
    <w:uiPriority w:val="99"/>
    <w:semiHidden/>
    <w:locked/>
    <w:rPr>
      <w:sz w:val="20"/>
      <w:szCs w:val="20"/>
      <w:lang w:eastAsia="ar-SA" w:bidi="ar-SA"/>
    </w:rPr>
  </w:style>
  <w:style w:type="paragraph" w:customStyle="1" w:styleId="14">
    <w:name w:val="Название объекта1"/>
    <w:basedOn w:val="a"/>
    <w:next w:val="a"/>
    <w:uiPriority w:val="99"/>
    <w:rsid w:val="00285FF7"/>
    <w:pPr>
      <w:spacing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285FF7"/>
    <w:pPr>
      <w:spacing w:line="360" w:lineRule="auto"/>
      <w:ind w:firstLine="709"/>
      <w:jc w:val="both"/>
    </w:pPr>
    <w:rPr>
      <w:sz w:val="24"/>
      <w:szCs w:val="24"/>
    </w:rPr>
  </w:style>
  <w:style w:type="paragraph" w:styleId="af5">
    <w:name w:val="footnote text"/>
    <w:basedOn w:val="a"/>
    <w:link w:val="af6"/>
    <w:uiPriority w:val="99"/>
    <w:semiHidden/>
    <w:rsid w:val="00285FF7"/>
  </w:style>
  <w:style w:type="character" w:customStyle="1" w:styleId="af6">
    <w:name w:val="Текст сноски Знак"/>
    <w:basedOn w:val="a1"/>
    <w:link w:val="af5"/>
    <w:uiPriority w:val="99"/>
    <w:semiHidden/>
    <w:locked/>
    <w:rsid w:val="00C06CB0"/>
    <w:rPr>
      <w:lang w:eastAsia="ar-SA" w:bidi="ar-SA"/>
    </w:rPr>
  </w:style>
  <w:style w:type="paragraph" w:styleId="af7">
    <w:name w:val="footer"/>
    <w:basedOn w:val="a"/>
    <w:link w:val="af8"/>
    <w:uiPriority w:val="99"/>
    <w:rsid w:val="00285FF7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basedOn w:val="a1"/>
    <w:link w:val="af7"/>
    <w:uiPriority w:val="99"/>
    <w:semiHidden/>
    <w:locked/>
    <w:rPr>
      <w:sz w:val="20"/>
      <w:szCs w:val="20"/>
      <w:lang w:eastAsia="ar-SA" w:bidi="ar-SA"/>
    </w:rPr>
  </w:style>
  <w:style w:type="paragraph" w:styleId="af9">
    <w:name w:val="Balloon Text"/>
    <w:basedOn w:val="a"/>
    <w:link w:val="afa"/>
    <w:uiPriority w:val="99"/>
    <w:semiHidden/>
    <w:rsid w:val="00285FF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Pr>
      <w:sz w:val="2"/>
      <w:szCs w:val="2"/>
      <w:lang w:eastAsia="ar-SA" w:bidi="ar-SA"/>
    </w:rPr>
  </w:style>
  <w:style w:type="paragraph" w:customStyle="1" w:styleId="afb">
    <w:name w:val="Содержимое таблицы"/>
    <w:basedOn w:val="a"/>
    <w:uiPriority w:val="99"/>
    <w:rsid w:val="00285FF7"/>
    <w:pPr>
      <w:suppressLineNumbers/>
    </w:pPr>
  </w:style>
  <w:style w:type="paragraph" w:customStyle="1" w:styleId="afc">
    <w:name w:val="Заголовок таблицы"/>
    <w:basedOn w:val="afb"/>
    <w:uiPriority w:val="99"/>
    <w:rsid w:val="00285FF7"/>
    <w:pPr>
      <w:jc w:val="center"/>
    </w:pPr>
    <w:rPr>
      <w:b/>
      <w:bCs/>
    </w:rPr>
  </w:style>
  <w:style w:type="paragraph" w:customStyle="1" w:styleId="afd">
    <w:name w:val="Содержимое врезки"/>
    <w:basedOn w:val="a0"/>
    <w:uiPriority w:val="99"/>
    <w:rsid w:val="00285FF7"/>
  </w:style>
  <w:style w:type="paragraph" w:styleId="afe">
    <w:name w:val="Normal (Web)"/>
    <w:basedOn w:val="a"/>
    <w:uiPriority w:val="99"/>
    <w:rsid w:val="00C20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">
    <w:name w:val="Strong"/>
    <w:basedOn w:val="a1"/>
    <w:uiPriority w:val="99"/>
    <w:qFormat/>
    <w:rsid w:val="00C2075F"/>
    <w:rPr>
      <w:b/>
      <w:bCs/>
    </w:rPr>
  </w:style>
  <w:style w:type="character" w:customStyle="1" w:styleId="apple-converted-space">
    <w:name w:val="apple-converted-space"/>
    <w:basedOn w:val="a1"/>
    <w:uiPriority w:val="99"/>
    <w:rsid w:val="00C2075F"/>
  </w:style>
  <w:style w:type="table" w:styleId="aff0">
    <w:name w:val="Table Grid"/>
    <w:basedOn w:val="a2"/>
    <w:uiPriority w:val="99"/>
    <w:rsid w:val="00C06CB0"/>
    <w:pPr>
      <w:suppressAutoHyphens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uiPriority w:val="99"/>
    <w:rsid w:val="00E2796B"/>
  </w:style>
  <w:style w:type="character" w:styleId="aff1">
    <w:name w:val="Emphasis"/>
    <w:basedOn w:val="a1"/>
    <w:uiPriority w:val="99"/>
    <w:qFormat/>
    <w:rsid w:val="00E2796B"/>
    <w:rPr>
      <w:i/>
      <w:iCs/>
    </w:rPr>
  </w:style>
  <w:style w:type="paragraph" w:styleId="aff2">
    <w:name w:val="caption"/>
    <w:basedOn w:val="a"/>
    <w:next w:val="a"/>
    <w:uiPriority w:val="99"/>
    <w:qFormat/>
    <w:locked/>
    <w:rsid w:val="001D4B87"/>
    <w:pPr>
      <w:suppressAutoHyphens w:val="0"/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8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ИТЦ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r337-3</dc:creator>
  <cp:lastModifiedBy>Елена Николаевна Комарова</cp:lastModifiedBy>
  <cp:revision>38</cp:revision>
  <cp:lastPrinted>2019-06-03T10:19:00Z</cp:lastPrinted>
  <dcterms:created xsi:type="dcterms:W3CDTF">2019-05-29T12:59:00Z</dcterms:created>
  <dcterms:modified xsi:type="dcterms:W3CDTF">2019-06-04T13:09:00Z</dcterms:modified>
</cp:coreProperties>
</file>